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63049B8" w14:textId="77777777" w:rsidR="00694EDB" w:rsidRDefault="00694EDB">
      <w:pPr>
        <w:pStyle w:val="210"/>
        <w:shd w:val="clear" w:color="auto" w:fill="auto"/>
        <w:tabs>
          <w:tab w:val="left" w:pos="7785"/>
          <w:tab w:val="left" w:pos="10976"/>
        </w:tabs>
        <w:ind w:right="-65"/>
        <w:jc w:val="center"/>
      </w:pPr>
    </w:p>
    <w:p w14:paraId="5588D369" w14:textId="77777777" w:rsidR="00694EDB" w:rsidRDefault="003B7556">
      <w:pPr>
        <w:pStyle w:val="210"/>
        <w:shd w:val="clear" w:color="auto" w:fill="auto"/>
        <w:tabs>
          <w:tab w:val="left" w:pos="7785"/>
          <w:tab w:val="left" w:pos="10976"/>
        </w:tabs>
        <w:ind w:right="-65"/>
        <w:jc w:val="center"/>
      </w:pPr>
      <w:r>
        <w:t>ДОГОВОР</w:t>
      </w:r>
    </w:p>
    <w:p w14:paraId="7D234C7E" w14:textId="77777777" w:rsidR="00694EDB" w:rsidRDefault="003B7556">
      <w:pPr>
        <w:pStyle w:val="210"/>
        <w:shd w:val="clear" w:color="auto" w:fill="auto"/>
        <w:tabs>
          <w:tab w:val="left" w:pos="7785"/>
          <w:tab w:val="left" w:pos="10976"/>
        </w:tabs>
        <w:ind w:right="-65"/>
        <w:jc w:val="center"/>
      </w:pPr>
      <w:r>
        <w:t>ОБ ОКАЗАНИИ МЕДИЦИНСКИХ УСЛУГ</w:t>
      </w:r>
    </w:p>
    <w:p w14:paraId="4E3A6673" w14:textId="7F430F8F" w:rsidR="00694EDB" w:rsidRDefault="003B7556">
      <w:pPr>
        <w:pStyle w:val="210"/>
        <w:shd w:val="clear" w:color="auto" w:fill="auto"/>
        <w:tabs>
          <w:tab w:val="left" w:pos="9955"/>
        </w:tabs>
        <w:ind w:right="116"/>
        <w:jc w:val="center"/>
        <w:rPr>
          <w:color w:val="000000"/>
        </w:rPr>
      </w:pPr>
      <w:r>
        <w:t xml:space="preserve"> г. Санкт-Петербург                                                                                                                                   </w:t>
      </w:r>
      <w:r w:rsidR="00695073">
        <w:t>______________</w:t>
      </w:r>
      <w:r>
        <w:t xml:space="preserve">            </w:t>
      </w:r>
    </w:p>
    <w:p w14:paraId="31791A2D" w14:textId="77777777" w:rsidR="00694EDB" w:rsidRDefault="003B7556">
      <w:pPr>
        <w:pStyle w:val="210"/>
        <w:shd w:val="clear" w:color="auto" w:fill="auto"/>
        <w:tabs>
          <w:tab w:val="left" w:pos="9955"/>
        </w:tabs>
        <w:ind w:right="116"/>
        <w:jc w:val="center"/>
        <w:rPr>
          <w:rFonts w:cs="Arial"/>
          <w:color w:val="A64232"/>
          <w:sz w:val="21"/>
        </w:rPr>
      </w:pPr>
      <w:r>
        <w:rPr>
          <w:color w:val="000000"/>
        </w:rPr>
        <w:t xml:space="preserve">                                                                                                               </w:t>
      </w:r>
    </w:p>
    <w:p w14:paraId="0DEE065E" w14:textId="46D79A29" w:rsidR="00694EDB" w:rsidRDefault="00695073">
      <w:pPr>
        <w:pStyle w:val="a5"/>
        <w:shd w:val="clear" w:color="auto" w:fill="auto"/>
        <w:ind w:left="20" w:right="60"/>
      </w:pPr>
      <w:r>
        <w:rPr>
          <w:rFonts w:cs="Arial"/>
          <w:b/>
          <w:sz w:val="21"/>
        </w:rPr>
        <w:t>_______________________</w:t>
      </w:r>
      <w:r w:rsidR="009B64CF" w:rsidRPr="009B64CF">
        <w:rPr>
          <w:rFonts w:cs="Arial"/>
          <w:b/>
          <w:color w:val="A64232"/>
          <w:sz w:val="21"/>
        </w:rPr>
        <w:t xml:space="preserve"> </w:t>
      </w:r>
      <w:r w:rsidR="003B7556">
        <w:t>именуемы</w:t>
      </w:r>
      <w:proofErr w:type="gramStart"/>
      <w:r w:rsidR="003B7556">
        <w:t>й(</w:t>
      </w:r>
      <w:proofErr w:type="spellStart"/>
      <w:proofErr w:type="gramEnd"/>
      <w:r w:rsidR="003B7556">
        <w:t>ая</w:t>
      </w:r>
      <w:proofErr w:type="spellEnd"/>
      <w:r w:rsidR="003B7556">
        <w:t>) в дальнейшем</w:t>
      </w:r>
      <w:r w:rsidR="003B7556">
        <w:rPr>
          <w:rStyle w:val="10"/>
        </w:rPr>
        <w:t xml:space="preserve"> «Заказчик»,</w:t>
      </w:r>
      <w:r w:rsidR="003B7556">
        <w:t xml:space="preserve"> дата рождения </w:t>
      </w:r>
      <w:r>
        <w:rPr>
          <w:rFonts w:cs="Arial"/>
          <w:b/>
          <w:sz w:val="21"/>
        </w:rPr>
        <w:t>_________</w:t>
      </w:r>
      <w:r w:rsidR="003B7556">
        <w:t xml:space="preserve"> г., с одной стороны,  и </w:t>
      </w:r>
      <w:r w:rsidR="003B7556">
        <w:rPr>
          <w:rStyle w:val="10"/>
        </w:rPr>
        <w:t>ООО «Медицинский Центр «МАГНИТ»,</w:t>
      </w:r>
      <w:r w:rsidR="003B7556">
        <w:t xml:space="preserve"> расположенное по адресу: 190005, г. Санкт-Петербург, 6я Красноармейская ул. д. 5-7, лит. </w:t>
      </w:r>
      <w:proofErr w:type="gramStart"/>
      <w:r w:rsidR="003B7556">
        <w:t xml:space="preserve">А, пом. 102А, зарегистрированное в качестве юридического лица 22.12.2010 г. Межрайонной ИФНС России № 15 по Санкт-Петербургу за ОГРН </w:t>
      </w:r>
      <w:r w:rsidR="003B7556">
        <w:rPr>
          <w:shd w:val="clear" w:color="auto" w:fill="FFFFFF"/>
        </w:rPr>
        <w:t>1109847040819</w:t>
      </w:r>
      <w:r w:rsidR="003B7556">
        <w:t xml:space="preserve"> (свидетельство о регистрации юридического лица серия 78 № 008128003), именуемое в дальнейшем</w:t>
      </w:r>
      <w:r w:rsidR="003B7556">
        <w:rPr>
          <w:rStyle w:val="10"/>
        </w:rPr>
        <w:t xml:space="preserve"> «Исполнитель»,</w:t>
      </w:r>
      <w:r w:rsidR="003B7556">
        <w:t xml:space="preserve"> в лице Генерального директора Николаева Алексея Владимировича, действующего на основании Устава, с другой стороны, совместно именуемые «Стороны», а по отдельности - «Сторона», заключили настоящий договор (далее - «Договор») о нижеследующем:</w:t>
      </w:r>
      <w:proofErr w:type="gramEnd"/>
    </w:p>
    <w:p w14:paraId="7F770BB4" w14:textId="77777777" w:rsidR="00694EDB" w:rsidRDefault="003B7556">
      <w:pPr>
        <w:pStyle w:val="110"/>
        <w:keepNext/>
        <w:keepLines/>
        <w:shd w:val="clear" w:color="auto" w:fill="auto"/>
        <w:spacing w:before="0"/>
        <w:ind w:left="4380"/>
        <w:rPr>
          <w:rStyle w:val="10"/>
        </w:rPr>
      </w:pPr>
      <w:bookmarkStart w:id="0" w:name="bookmark0"/>
      <w:r>
        <w:t>1. ПРЕДМЕТ ДОГОВОРА</w:t>
      </w:r>
      <w:bookmarkEnd w:id="0"/>
    </w:p>
    <w:p w14:paraId="1508E424" w14:textId="77777777" w:rsidR="00694EDB" w:rsidRDefault="003B7556">
      <w:pPr>
        <w:pStyle w:val="a5"/>
        <w:shd w:val="clear" w:color="auto" w:fill="auto"/>
        <w:spacing w:after="0"/>
        <w:ind w:left="20"/>
      </w:pPr>
      <w:r>
        <w:rPr>
          <w:rStyle w:val="10"/>
        </w:rPr>
        <w:t>1.1.</w:t>
      </w:r>
      <w:r>
        <w:t xml:space="preserve"> Исполнитель на основании обращения Заказчика в соответствии с условиями настоящего Договора, обязуется оказать</w:t>
      </w:r>
    </w:p>
    <w:p w14:paraId="1124F459" w14:textId="77777777" w:rsidR="00694EDB" w:rsidRDefault="003B7556">
      <w:pPr>
        <w:pStyle w:val="a5"/>
        <w:shd w:val="clear" w:color="auto" w:fill="auto"/>
        <w:spacing w:after="0"/>
        <w:ind w:left="20"/>
        <w:rPr>
          <w:b/>
          <w:bCs/>
          <w:u w:val="single"/>
        </w:rPr>
      </w:pPr>
      <w:r>
        <w:t>ему следующие медицинские услуги:</w:t>
      </w:r>
    </w:p>
    <w:p w14:paraId="51BEC7CF" w14:textId="338A62FC" w:rsidR="00694EDB" w:rsidRDefault="00695073">
      <w:pPr>
        <w:pStyle w:val="a5"/>
        <w:shd w:val="clear" w:color="auto" w:fill="auto"/>
        <w:spacing w:after="183"/>
      </w:pPr>
      <w:r>
        <w:rPr>
          <w:b/>
          <w:bCs/>
          <w:u w:val="single"/>
        </w:rPr>
        <w:t>______________________________________________________</w:t>
      </w:r>
      <w:r w:rsidR="009B64CF" w:rsidRPr="00F47176">
        <w:rPr>
          <w:b/>
          <w:bCs/>
          <w:u w:val="single"/>
        </w:rPr>
        <w:t xml:space="preserve">, </w:t>
      </w:r>
      <w:r w:rsidR="003B7556">
        <w:rPr>
          <w:b/>
          <w:bCs/>
          <w:u w:val="single"/>
        </w:rPr>
        <w:t xml:space="preserve"> </w:t>
      </w:r>
    </w:p>
    <w:p w14:paraId="1F0422FF" w14:textId="77777777" w:rsidR="00694EDB" w:rsidRDefault="003B7556">
      <w:pPr>
        <w:pStyle w:val="a5"/>
        <w:shd w:val="clear" w:color="auto" w:fill="auto"/>
        <w:spacing w:after="0" w:line="198" w:lineRule="exact"/>
        <w:ind w:left="20" w:right="60"/>
      </w:pPr>
      <w:r>
        <w:t>(далее - «медицинские услуги»), а Заказчик обязуется оплатить оказанные медицинские услуги в размере, порядке и сроки, установленные настоящим Договором</w:t>
      </w:r>
    </w:p>
    <w:p w14:paraId="7CBF5F75" w14:textId="5F042CE5" w:rsidR="00694EDB" w:rsidRDefault="003B7556">
      <w:pPr>
        <w:pStyle w:val="a5"/>
        <w:numPr>
          <w:ilvl w:val="0"/>
          <w:numId w:val="1"/>
        </w:numPr>
        <w:shd w:val="clear" w:color="auto" w:fill="auto"/>
        <w:tabs>
          <w:tab w:val="left" w:pos="376"/>
        </w:tabs>
        <w:spacing w:after="0" w:line="198" w:lineRule="exact"/>
      </w:pPr>
      <w:r>
        <w:t xml:space="preserve">Срок оказания медицинских услуг </w:t>
      </w:r>
      <w:r>
        <w:rPr>
          <w:u w:val="single"/>
        </w:rPr>
        <w:t>__________</w:t>
      </w:r>
      <w:proofErr w:type="gramStart"/>
      <w:r>
        <w:t xml:space="preserve"> .</w:t>
      </w:r>
      <w:proofErr w:type="gramEnd"/>
    </w:p>
    <w:p w14:paraId="54BE0F01" w14:textId="77777777" w:rsidR="00694EDB" w:rsidRDefault="003B7556">
      <w:pPr>
        <w:pStyle w:val="a5"/>
        <w:numPr>
          <w:ilvl w:val="0"/>
          <w:numId w:val="1"/>
        </w:numPr>
        <w:shd w:val="clear" w:color="auto" w:fill="auto"/>
        <w:tabs>
          <w:tab w:val="left" w:pos="416"/>
        </w:tabs>
        <w:spacing w:after="177" w:line="198" w:lineRule="exact"/>
        <w:ind w:left="20" w:right="60"/>
      </w:pPr>
      <w:r>
        <w:t xml:space="preserve">Исполнитель оказывает медицинские услуги на основании лицензии на осуществление медицинской деятельности </w:t>
      </w:r>
      <w:r w:rsidR="00D731B4" w:rsidRPr="00D731B4">
        <w:rPr>
          <w:color w:val="000000"/>
        </w:rPr>
        <w:t>№ ЛО-78-01-010587 от 05.02.2020</w:t>
      </w:r>
      <w:r>
        <w:t xml:space="preserve"> г., </w:t>
      </w:r>
      <w:proofErr w:type="gramStart"/>
      <w:r>
        <w:t>выдана</w:t>
      </w:r>
      <w:proofErr w:type="gramEnd"/>
      <w:r>
        <w:t xml:space="preserve"> Комитетом по Здравоохранению Санкт-Петербурга. </w:t>
      </w:r>
      <w:proofErr w:type="gramStart"/>
      <w:r>
        <w:t>Перечень работ (услуг), составляющих медицинскую деятельность Исполнителя: 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рентгенологии; сестринскому делу; при оказании первичной специализированной медико-санитарной помощи в амбулаторных условиях по: неврологии; организации здравоохранения и общественному здоровью;</w:t>
      </w:r>
      <w:proofErr w:type="gramEnd"/>
      <w:r>
        <w:t xml:space="preserve"> рентгенологии.</w:t>
      </w:r>
    </w:p>
    <w:p w14:paraId="1A526AD0" w14:textId="77777777" w:rsidR="00694EDB" w:rsidRDefault="00694EDB">
      <w:pPr>
        <w:pStyle w:val="110"/>
        <w:keepNext/>
        <w:keepLines/>
        <w:shd w:val="clear" w:color="auto" w:fill="auto"/>
        <w:spacing w:before="0"/>
        <w:ind w:left="3740"/>
      </w:pPr>
    </w:p>
    <w:p w14:paraId="66D8720B" w14:textId="77777777" w:rsidR="00694EDB" w:rsidRDefault="00694EDB">
      <w:pPr>
        <w:pStyle w:val="110"/>
        <w:shd w:val="clear" w:color="auto" w:fill="auto"/>
        <w:spacing w:before="0"/>
        <w:ind w:left="3740"/>
      </w:pPr>
    </w:p>
    <w:p w14:paraId="189C10F3" w14:textId="77777777" w:rsidR="00694EDB" w:rsidRDefault="003B7556">
      <w:pPr>
        <w:pStyle w:val="110"/>
        <w:shd w:val="clear" w:color="auto" w:fill="auto"/>
        <w:spacing w:before="0"/>
        <w:ind w:left="3740"/>
      </w:pPr>
      <w:bookmarkStart w:id="1" w:name="bookmark1"/>
      <w:r>
        <w:rPr>
          <w:rStyle w:val="12"/>
        </w:rPr>
        <w:t>2.</w:t>
      </w:r>
      <w:r>
        <w:t xml:space="preserve"> СТОИМОСТЬ И ПОРЯДОК РАСЧЕТОВ</w:t>
      </w:r>
      <w:bookmarkEnd w:id="1"/>
    </w:p>
    <w:p w14:paraId="364304E8" w14:textId="77777777" w:rsidR="00694EDB" w:rsidRDefault="003B7556">
      <w:pPr>
        <w:pStyle w:val="a5"/>
        <w:numPr>
          <w:ilvl w:val="0"/>
          <w:numId w:val="2"/>
        </w:numPr>
        <w:shd w:val="clear" w:color="auto" w:fill="auto"/>
        <w:tabs>
          <w:tab w:val="left" w:pos="747"/>
          <w:tab w:val="left" w:leader="underscore" w:pos="1543"/>
          <w:tab w:val="left" w:leader="underscore" w:pos="3782"/>
          <w:tab w:val="left" w:leader="underscore" w:pos="6684"/>
        </w:tabs>
        <w:spacing w:after="0"/>
        <w:ind w:left="20" w:right="60"/>
      </w:pPr>
      <w:r>
        <w:t xml:space="preserve">Исполнитель ознакомил Заказчика с полным прейскурантом услуг клиники. </w:t>
      </w:r>
    </w:p>
    <w:p w14:paraId="44200ED3" w14:textId="696FB3C2" w:rsidR="00694EDB" w:rsidRDefault="003B7556">
      <w:pPr>
        <w:pStyle w:val="a5"/>
        <w:numPr>
          <w:ilvl w:val="0"/>
          <w:numId w:val="2"/>
        </w:numPr>
        <w:shd w:val="clear" w:color="auto" w:fill="auto"/>
        <w:tabs>
          <w:tab w:val="left" w:pos="747"/>
          <w:tab w:val="left" w:leader="underscore" w:pos="1543"/>
          <w:tab w:val="left" w:leader="underscore" w:pos="3782"/>
          <w:tab w:val="left" w:leader="underscore" w:pos="6684"/>
        </w:tabs>
        <w:spacing w:after="0"/>
      </w:pPr>
      <w:r>
        <w:t xml:space="preserve">Стоимость услуг по договору определяется в соответствии с действующим прейскурантом Исполнителя и составляет                                     </w:t>
      </w:r>
      <w:r w:rsidR="00695073">
        <w:rPr>
          <w:b/>
        </w:rPr>
        <w:t>____________________</w:t>
      </w:r>
      <w:r w:rsidR="009B64CF" w:rsidRPr="009B64CF">
        <w:t xml:space="preserve"> </w:t>
      </w:r>
      <w:r>
        <w:t xml:space="preserve">рублей, </w:t>
      </w:r>
      <w:r w:rsidR="007F3878">
        <w:t>НДС не облагается</w:t>
      </w:r>
      <w:r>
        <w:t>.</w:t>
      </w:r>
    </w:p>
    <w:p w14:paraId="1CE586A0" w14:textId="77777777" w:rsidR="00694EDB" w:rsidRDefault="003B7556">
      <w:pPr>
        <w:pStyle w:val="a5"/>
        <w:numPr>
          <w:ilvl w:val="0"/>
          <w:numId w:val="2"/>
        </w:numPr>
        <w:shd w:val="clear" w:color="auto" w:fill="auto"/>
        <w:tabs>
          <w:tab w:val="left" w:pos="430"/>
        </w:tabs>
        <w:spacing w:after="0"/>
        <w:ind w:left="20" w:right="60"/>
      </w:pPr>
      <w:r>
        <w:t>Оплата медицинских услуг производится по факту выполнения услуг наличными денежными средствами в кассу   Исполнителя или в безналичном порядке на расчетный счет Исполнителя.</w:t>
      </w:r>
    </w:p>
    <w:p w14:paraId="2C6A7707" w14:textId="77777777" w:rsidR="00694EDB" w:rsidRDefault="003B7556">
      <w:pPr>
        <w:pStyle w:val="a5"/>
        <w:numPr>
          <w:ilvl w:val="0"/>
          <w:numId w:val="2"/>
        </w:numPr>
        <w:shd w:val="clear" w:color="auto" w:fill="auto"/>
        <w:tabs>
          <w:tab w:val="left" w:pos="380"/>
        </w:tabs>
        <w:spacing w:after="177"/>
        <w:ind w:left="20"/>
      </w:pPr>
      <w:r>
        <w:t>При безналичной форме оплаты Исполнитель предоставляет услуги после соответствующего платежного подтверждения.</w:t>
      </w:r>
    </w:p>
    <w:p w14:paraId="0B65054A" w14:textId="77777777" w:rsidR="00694EDB" w:rsidRDefault="003B7556">
      <w:pPr>
        <w:pStyle w:val="110"/>
        <w:keepNext/>
        <w:keepLines/>
        <w:shd w:val="clear" w:color="auto" w:fill="auto"/>
        <w:spacing w:before="0" w:line="205" w:lineRule="exact"/>
        <w:ind w:left="3740"/>
      </w:pPr>
      <w:bookmarkStart w:id="2" w:name="bookmark2"/>
      <w:r>
        <w:t>3. ПРАВА И ОБЯЗАННОСТИ СТОРОН</w:t>
      </w:r>
      <w:bookmarkEnd w:id="2"/>
    </w:p>
    <w:p w14:paraId="3D888EC5" w14:textId="77777777" w:rsidR="00694EDB" w:rsidRDefault="003B7556" w:rsidP="005F21D6">
      <w:pPr>
        <w:pStyle w:val="210"/>
        <w:numPr>
          <w:ilvl w:val="1"/>
          <w:numId w:val="11"/>
        </w:numPr>
        <w:shd w:val="clear" w:color="auto" w:fill="auto"/>
        <w:tabs>
          <w:tab w:val="left" w:pos="376"/>
        </w:tabs>
        <w:spacing w:line="205" w:lineRule="exact"/>
        <w:jc w:val="both"/>
      </w:pPr>
      <w:r>
        <w:t>Исполнитель обязуется:</w:t>
      </w:r>
    </w:p>
    <w:p w14:paraId="3AD9FFD2" w14:textId="77777777" w:rsidR="00694EDB" w:rsidRDefault="005F21D6" w:rsidP="005F21D6">
      <w:pPr>
        <w:pStyle w:val="a5"/>
        <w:shd w:val="clear" w:color="auto" w:fill="auto"/>
        <w:tabs>
          <w:tab w:val="left" w:pos="531"/>
        </w:tabs>
        <w:spacing w:after="0" w:line="205" w:lineRule="exact"/>
        <w:ind w:right="60"/>
      </w:pPr>
      <w:r>
        <w:t xml:space="preserve">3.1.1. </w:t>
      </w:r>
      <w:r w:rsidR="003B7556">
        <w:t>Обеспечить Заказчика бесп</w:t>
      </w:r>
      <w:r>
        <w:t>латной</w:t>
      </w:r>
      <w:r w:rsidR="003B7556">
        <w:t>, доступной и достоверной информацией о платных медицинских услугах, содержащей следующие сведения о:</w:t>
      </w:r>
    </w:p>
    <w:p w14:paraId="5837F67A" w14:textId="77777777" w:rsidR="00694EDB" w:rsidRDefault="003B7556">
      <w:pPr>
        <w:pStyle w:val="a5"/>
        <w:shd w:val="clear" w:color="auto" w:fill="auto"/>
        <w:tabs>
          <w:tab w:val="left" w:pos="283"/>
        </w:tabs>
        <w:spacing w:after="0" w:line="205" w:lineRule="exact"/>
        <w:ind w:left="20" w:right="60"/>
      </w:pPr>
      <w:r>
        <w:t>а)</w:t>
      </w:r>
      <w:r>
        <w:tab/>
        <w:t>данных о конкретном медицинском работнике, предоставляющем соответствующую платную медицинскую услугу (его профессиональном образовании и квалификации);</w:t>
      </w:r>
    </w:p>
    <w:p w14:paraId="75F78254" w14:textId="77777777" w:rsidR="00694EDB" w:rsidRDefault="003B7556">
      <w:pPr>
        <w:pStyle w:val="a5"/>
        <w:shd w:val="clear" w:color="auto" w:fill="auto"/>
        <w:tabs>
          <w:tab w:val="left" w:pos="337"/>
        </w:tabs>
        <w:spacing w:after="0" w:line="205" w:lineRule="exact"/>
        <w:ind w:left="20" w:right="60"/>
      </w:pPr>
      <w:r>
        <w:t>б)</w:t>
      </w:r>
      <w:r>
        <w:tab/>
        <w:t>данных о методах оказания медицинской помощи, связанных с ними рисках, возможных видах медицинского вмешательства, их последствиях и ожидаемых результатах оказания медицинской помощи;</w:t>
      </w:r>
    </w:p>
    <w:p w14:paraId="334FD2D1" w14:textId="77777777" w:rsidR="00694EDB" w:rsidRDefault="003B7556">
      <w:pPr>
        <w:pStyle w:val="a5"/>
        <w:shd w:val="clear" w:color="auto" w:fill="auto"/>
        <w:tabs>
          <w:tab w:val="left" w:pos="214"/>
        </w:tabs>
        <w:spacing w:after="0" w:line="205" w:lineRule="exact"/>
        <w:ind w:left="20"/>
      </w:pPr>
      <w:r>
        <w:t>в)</w:t>
      </w:r>
      <w:r>
        <w:tab/>
        <w:t>других сведениях, относящихся к предмету настоящего Договора.</w:t>
      </w:r>
    </w:p>
    <w:p w14:paraId="185770F9" w14:textId="77777777" w:rsidR="00694EDB" w:rsidRDefault="005F21D6" w:rsidP="005F21D6">
      <w:pPr>
        <w:pStyle w:val="a5"/>
        <w:shd w:val="clear" w:color="auto" w:fill="auto"/>
        <w:tabs>
          <w:tab w:val="left" w:pos="524"/>
        </w:tabs>
        <w:spacing w:after="0" w:line="205" w:lineRule="exact"/>
      </w:pPr>
      <w:r>
        <w:t xml:space="preserve">3.1.2. </w:t>
      </w:r>
      <w:r w:rsidR="003B7556">
        <w:t xml:space="preserve">Оказывать Заказчику услуги, предусмотренные </w:t>
      </w:r>
      <w:r w:rsidR="003B7556">
        <w:rPr>
          <w:u w:val="single"/>
        </w:rPr>
        <w:t>п. 1.1</w:t>
      </w:r>
      <w:r w:rsidR="003B7556">
        <w:t xml:space="preserve"> настоящего Договора.</w:t>
      </w:r>
    </w:p>
    <w:p w14:paraId="6D95BA26" w14:textId="77777777" w:rsidR="00694EDB" w:rsidRDefault="003B7556" w:rsidP="005F21D6">
      <w:pPr>
        <w:pStyle w:val="a5"/>
        <w:numPr>
          <w:ilvl w:val="2"/>
          <w:numId w:val="13"/>
        </w:numPr>
        <w:shd w:val="clear" w:color="auto" w:fill="auto"/>
        <w:tabs>
          <w:tab w:val="left" w:pos="524"/>
        </w:tabs>
        <w:spacing w:after="0" w:line="205" w:lineRule="exact"/>
      </w:pPr>
      <w:r>
        <w:t>Оказывать услуги в согласованные сроки. В случае изменения сроков предупредить об этом Заказчика.</w:t>
      </w:r>
    </w:p>
    <w:p w14:paraId="24133EC4" w14:textId="77777777" w:rsidR="00694EDB" w:rsidRDefault="003B7556" w:rsidP="005F21D6">
      <w:pPr>
        <w:pStyle w:val="a5"/>
        <w:numPr>
          <w:ilvl w:val="2"/>
          <w:numId w:val="13"/>
        </w:numPr>
        <w:shd w:val="clear" w:color="auto" w:fill="auto"/>
        <w:tabs>
          <w:tab w:val="left" w:pos="535"/>
        </w:tabs>
        <w:spacing w:after="0" w:line="205" w:lineRule="exact"/>
      </w:pPr>
      <w:r>
        <w:t>Предупредить Заказчика о необходимости и стоимости дополнительных услуг.</w:t>
      </w:r>
    </w:p>
    <w:p w14:paraId="115B9B88" w14:textId="77777777" w:rsidR="00694EDB" w:rsidRDefault="005F21D6" w:rsidP="005F21D6">
      <w:pPr>
        <w:pStyle w:val="a5"/>
        <w:shd w:val="clear" w:color="auto" w:fill="auto"/>
        <w:tabs>
          <w:tab w:val="left" w:pos="524"/>
        </w:tabs>
        <w:spacing w:after="0" w:line="205" w:lineRule="exact"/>
        <w:ind w:left="20" w:right="60"/>
      </w:pPr>
      <w:r>
        <w:t>3.1.5</w:t>
      </w:r>
      <w:proofErr w:type="gramStart"/>
      <w:r>
        <w:t xml:space="preserve">   </w:t>
      </w:r>
      <w:r w:rsidR="003B7556">
        <w:t>Д</w:t>
      </w:r>
      <w:proofErr w:type="gramEnd"/>
      <w:r w:rsidR="003B7556">
        <w:t>авать, при необходимости, по просьбе Заказчика, разъяснения о ходе оказания услуг ему и заинтересованным лицам, включая государственные и судебные органы.</w:t>
      </w:r>
    </w:p>
    <w:p w14:paraId="026A57F9" w14:textId="77777777" w:rsidR="00694EDB" w:rsidRDefault="003B7556" w:rsidP="005F21D6">
      <w:pPr>
        <w:pStyle w:val="a5"/>
        <w:numPr>
          <w:ilvl w:val="2"/>
          <w:numId w:val="14"/>
        </w:numPr>
        <w:shd w:val="clear" w:color="auto" w:fill="auto"/>
        <w:tabs>
          <w:tab w:val="left" w:pos="528"/>
        </w:tabs>
        <w:spacing w:after="0" w:line="205" w:lineRule="exact"/>
      </w:pPr>
      <w:r>
        <w:t>Получить информированное добровольное согласие Заказчика на медицинское вмешательство.</w:t>
      </w:r>
    </w:p>
    <w:p w14:paraId="44BD9B56" w14:textId="77777777" w:rsidR="00694EDB" w:rsidRDefault="003B7556" w:rsidP="005F21D6">
      <w:pPr>
        <w:pStyle w:val="a5"/>
        <w:numPr>
          <w:ilvl w:val="2"/>
          <w:numId w:val="14"/>
        </w:numPr>
        <w:shd w:val="clear" w:color="auto" w:fill="auto"/>
        <w:tabs>
          <w:tab w:val="left" w:pos="531"/>
        </w:tabs>
        <w:spacing w:after="0" w:line="205" w:lineRule="exact"/>
      </w:pPr>
      <w:r>
        <w:t>Сотрудничать при оказании услуг по настоящему Договору с иными медицинскими учреждениями и специалистами.</w:t>
      </w:r>
    </w:p>
    <w:p w14:paraId="38FD0EB5" w14:textId="77777777" w:rsidR="00694EDB" w:rsidRDefault="005F21D6" w:rsidP="005F21D6">
      <w:pPr>
        <w:pStyle w:val="210"/>
        <w:shd w:val="clear" w:color="auto" w:fill="auto"/>
        <w:tabs>
          <w:tab w:val="left" w:pos="373"/>
        </w:tabs>
        <w:spacing w:line="205" w:lineRule="exact"/>
        <w:jc w:val="both"/>
      </w:pPr>
      <w:r>
        <w:t xml:space="preserve">3.2. </w:t>
      </w:r>
      <w:r w:rsidR="003B7556">
        <w:t>Заказчик обязуется:</w:t>
      </w:r>
    </w:p>
    <w:p w14:paraId="5F2A05C7" w14:textId="77777777" w:rsidR="00694EDB" w:rsidRDefault="003B7556" w:rsidP="005F21D6">
      <w:pPr>
        <w:pStyle w:val="a5"/>
        <w:numPr>
          <w:ilvl w:val="2"/>
          <w:numId w:val="12"/>
        </w:numPr>
        <w:shd w:val="clear" w:color="auto" w:fill="auto"/>
        <w:tabs>
          <w:tab w:val="left" w:pos="524"/>
        </w:tabs>
        <w:spacing w:after="0" w:line="205" w:lineRule="exact"/>
      </w:pPr>
      <w:r>
        <w:t>Соблюдать правила оказания медицинских услуг Исполнителя.</w:t>
      </w:r>
    </w:p>
    <w:p w14:paraId="6A2C7CD4" w14:textId="77777777" w:rsidR="00694EDB" w:rsidRDefault="003B7556" w:rsidP="005F21D6">
      <w:pPr>
        <w:pStyle w:val="a5"/>
        <w:numPr>
          <w:ilvl w:val="2"/>
          <w:numId w:val="12"/>
        </w:numPr>
        <w:shd w:val="clear" w:color="auto" w:fill="auto"/>
        <w:tabs>
          <w:tab w:val="left" w:pos="524"/>
        </w:tabs>
        <w:spacing w:after="0" w:line="205" w:lineRule="exact"/>
      </w:pPr>
      <w:r>
        <w:t>Оплачивать услуги Исполнителя в порядке, сроки и на условиях, которые установлены настоящим Договором.</w:t>
      </w:r>
    </w:p>
    <w:p w14:paraId="47BDD38A" w14:textId="77777777" w:rsidR="00694EDB" w:rsidRDefault="005F21D6" w:rsidP="005F21D6">
      <w:pPr>
        <w:pStyle w:val="a5"/>
        <w:shd w:val="clear" w:color="auto" w:fill="auto"/>
        <w:tabs>
          <w:tab w:val="left" w:pos="531"/>
        </w:tabs>
        <w:spacing w:after="0" w:line="205" w:lineRule="exact"/>
        <w:ind w:left="20"/>
      </w:pPr>
      <w:r>
        <w:t>3.2.3</w:t>
      </w:r>
      <w:proofErr w:type="gramStart"/>
      <w:r>
        <w:t xml:space="preserve">  </w:t>
      </w:r>
      <w:r w:rsidR="003B7556">
        <w:t>К</w:t>
      </w:r>
      <w:proofErr w:type="gramEnd"/>
      <w:r w:rsidR="003B7556">
        <w:t>роме того Заказчик обязан:</w:t>
      </w:r>
    </w:p>
    <w:p w14:paraId="58693F01" w14:textId="77777777" w:rsidR="00694EDB" w:rsidRDefault="003B7556">
      <w:pPr>
        <w:pStyle w:val="110"/>
        <w:keepNext/>
        <w:keepLines/>
        <w:numPr>
          <w:ilvl w:val="0"/>
          <w:numId w:val="3"/>
        </w:numPr>
        <w:shd w:val="clear" w:color="auto" w:fill="auto"/>
        <w:tabs>
          <w:tab w:val="left" w:pos="135"/>
        </w:tabs>
        <w:spacing w:before="0" w:line="205" w:lineRule="exact"/>
        <w:ind w:left="20" w:right="60"/>
        <w:jc w:val="both"/>
      </w:pPr>
      <w:bookmarkStart w:id="3" w:name="bookmark3"/>
      <w:r>
        <w:t xml:space="preserve">информировать врача о </w:t>
      </w:r>
      <w:r>
        <w:rPr>
          <w:rStyle w:val="13"/>
        </w:rPr>
        <w:t>перенесенных заболеваниях, в том числе о гепатите А.В.С. туберкулезе, бронхиальной астме и т.п</w:t>
      </w:r>
      <w:proofErr w:type="gramStart"/>
      <w:r>
        <w:rPr>
          <w:rStyle w:val="13"/>
        </w:rPr>
        <w:t xml:space="preserve">.. </w:t>
      </w:r>
      <w:proofErr w:type="gramEnd"/>
      <w:r>
        <w:rPr>
          <w:rStyle w:val="13"/>
        </w:rPr>
        <w:t>приступах клаустрофобии, известных ему аллергических реакциях, противопоказаниях для проведения</w:t>
      </w:r>
      <w:r>
        <w:rPr>
          <w:rStyle w:val="18"/>
        </w:rPr>
        <w:t xml:space="preserve"> услуги:</w:t>
      </w:r>
      <w:bookmarkEnd w:id="3"/>
    </w:p>
    <w:p w14:paraId="58A2FC74" w14:textId="77777777" w:rsidR="00694EDB" w:rsidRDefault="003B7556">
      <w:pPr>
        <w:pStyle w:val="110"/>
        <w:keepNext/>
        <w:keepLines/>
        <w:numPr>
          <w:ilvl w:val="0"/>
          <w:numId w:val="3"/>
        </w:numPr>
        <w:shd w:val="clear" w:color="auto" w:fill="auto"/>
        <w:tabs>
          <w:tab w:val="left" w:pos="146"/>
        </w:tabs>
        <w:spacing w:before="0" w:line="205" w:lineRule="exact"/>
        <w:ind w:left="20" w:right="60"/>
        <w:jc w:val="both"/>
      </w:pPr>
      <w:bookmarkStart w:id="4" w:name="bookmark4"/>
      <w:r>
        <w:t xml:space="preserve">предоставить полную и достоверную информацию </w:t>
      </w:r>
      <w:r>
        <w:rPr>
          <w:rStyle w:val="13"/>
        </w:rPr>
        <w:t>о перенесенных операциях, переливаниях</w:t>
      </w:r>
      <w:r>
        <w:rPr>
          <w:rStyle w:val="18"/>
        </w:rPr>
        <w:t xml:space="preserve"> крови и</w:t>
      </w:r>
      <w:r>
        <w:rPr>
          <w:rStyle w:val="13"/>
        </w:rPr>
        <w:t xml:space="preserve"> инъекциях за последние два года, наличии кардиостимуляторов, имплантатов (кроме стоматологических) и других изделий из хирургического металла:</w:t>
      </w:r>
      <w:bookmarkEnd w:id="4"/>
    </w:p>
    <w:p w14:paraId="7FBBC7FA" w14:textId="77777777" w:rsidR="00694EDB" w:rsidRDefault="003B7556">
      <w:pPr>
        <w:pStyle w:val="a5"/>
        <w:numPr>
          <w:ilvl w:val="0"/>
          <w:numId w:val="3"/>
        </w:numPr>
        <w:shd w:val="clear" w:color="auto" w:fill="auto"/>
        <w:tabs>
          <w:tab w:val="left" w:pos="236"/>
        </w:tabs>
        <w:spacing w:after="0" w:line="205" w:lineRule="exact"/>
        <w:ind w:left="20"/>
      </w:pPr>
      <w:r>
        <w:t>соблюдать правила поведения в медицинском учреждении, режим работы медицинского учреждения;</w:t>
      </w:r>
    </w:p>
    <w:p w14:paraId="61F3B9DB" w14:textId="77777777" w:rsidR="00694EDB" w:rsidRDefault="003B7556">
      <w:pPr>
        <w:pStyle w:val="a5"/>
        <w:numPr>
          <w:ilvl w:val="0"/>
          <w:numId w:val="3"/>
        </w:numPr>
        <w:shd w:val="clear" w:color="auto" w:fill="auto"/>
        <w:tabs>
          <w:tab w:val="left" w:pos="214"/>
        </w:tabs>
        <w:spacing w:after="0" w:line="191" w:lineRule="exact"/>
        <w:ind w:left="20" w:right="60"/>
      </w:pPr>
      <w:r>
        <w:t>выполнять все рекомендации медицинского персонала и третьих лиц, оказывающих ему по настоящему Договору медицинские услуги, по лечению, в том числе соблюдать указания медицинского учреждения, предписанные на период после оказания услуг.</w:t>
      </w:r>
    </w:p>
    <w:p w14:paraId="5E2DE019" w14:textId="77777777" w:rsidR="00694EDB" w:rsidRDefault="003B7556">
      <w:pPr>
        <w:pStyle w:val="110"/>
        <w:keepNext/>
        <w:keepLines/>
        <w:numPr>
          <w:ilvl w:val="0"/>
          <w:numId w:val="4"/>
        </w:numPr>
        <w:shd w:val="clear" w:color="auto" w:fill="auto"/>
        <w:tabs>
          <w:tab w:val="left" w:pos="380"/>
        </w:tabs>
        <w:spacing w:before="0" w:line="205" w:lineRule="exact"/>
        <w:ind w:left="20"/>
        <w:jc w:val="both"/>
      </w:pPr>
      <w:bookmarkStart w:id="5" w:name="bookmark5"/>
      <w:r>
        <w:t>Исполнитель имеет право:</w:t>
      </w:r>
      <w:bookmarkEnd w:id="5"/>
    </w:p>
    <w:p w14:paraId="20FAFB3F" w14:textId="77777777" w:rsidR="00694EDB" w:rsidRDefault="003B7556">
      <w:pPr>
        <w:pStyle w:val="a5"/>
        <w:numPr>
          <w:ilvl w:val="0"/>
          <w:numId w:val="5"/>
        </w:numPr>
        <w:shd w:val="clear" w:color="auto" w:fill="auto"/>
        <w:tabs>
          <w:tab w:val="left" w:pos="531"/>
        </w:tabs>
        <w:spacing w:after="0" w:line="205" w:lineRule="exact"/>
        <w:ind w:left="20" w:right="60"/>
      </w:pPr>
      <w:r>
        <w:t>Получать от Заказчика любую информацию, необходимую для выполнения своих обязательств по настоящему Договору. В случае непредставления либо неполного или неверного предоставления Заказчиком информации Исполнитель имеет право приостановить исполнение своих обязательств по настоящему Договору до представления необходимой информации.</w:t>
      </w:r>
    </w:p>
    <w:p w14:paraId="57856365" w14:textId="77777777" w:rsidR="00694EDB" w:rsidRDefault="003B7556">
      <w:pPr>
        <w:pStyle w:val="a5"/>
        <w:numPr>
          <w:ilvl w:val="0"/>
          <w:numId w:val="5"/>
        </w:numPr>
        <w:shd w:val="clear" w:color="auto" w:fill="auto"/>
        <w:tabs>
          <w:tab w:val="left" w:pos="517"/>
        </w:tabs>
        <w:spacing w:after="0" w:line="205" w:lineRule="exact"/>
        <w:ind w:left="20"/>
      </w:pPr>
      <w:r>
        <w:t>Требовать от Заказчика соблюдения правил оказания медицинских услуг.</w:t>
      </w:r>
    </w:p>
    <w:p w14:paraId="33430CC8" w14:textId="77777777" w:rsidR="00694EDB" w:rsidRDefault="003B7556">
      <w:pPr>
        <w:pStyle w:val="110"/>
        <w:keepNext/>
        <w:keepLines/>
        <w:numPr>
          <w:ilvl w:val="0"/>
          <w:numId w:val="4"/>
        </w:numPr>
        <w:shd w:val="clear" w:color="auto" w:fill="auto"/>
        <w:tabs>
          <w:tab w:val="left" w:pos="373"/>
        </w:tabs>
        <w:spacing w:before="0" w:line="205" w:lineRule="exact"/>
        <w:ind w:left="20"/>
        <w:jc w:val="both"/>
      </w:pPr>
      <w:bookmarkStart w:id="6" w:name="bookmark6"/>
      <w:r>
        <w:t>Заказчик имеет право:</w:t>
      </w:r>
      <w:bookmarkEnd w:id="6"/>
    </w:p>
    <w:p w14:paraId="2E4E2E7F" w14:textId="77777777" w:rsidR="00694EDB" w:rsidRDefault="003B7556">
      <w:pPr>
        <w:pStyle w:val="a5"/>
        <w:numPr>
          <w:ilvl w:val="0"/>
          <w:numId w:val="6"/>
        </w:numPr>
        <w:shd w:val="clear" w:color="auto" w:fill="auto"/>
        <w:tabs>
          <w:tab w:val="left" w:pos="531"/>
        </w:tabs>
        <w:spacing w:after="0" w:line="205" w:lineRule="exact"/>
        <w:ind w:left="20"/>
      </w:pPr>
      <w:r>
        <w:t xml:space="preserve">Получать от Исполнителя услуги в соответствии с </w:t>
      </w:r>
      <w:r>
        <w:rPr>
          <w:u w:val="single"/>
        </w:rPr>
        <w:t>п.1.1</w:t>
      </w:r>
      <w:r>
        <w:t xml:space="preserve"> настоящего Договора.</w:t>
      </w:r>
    </w:p>
    <w:p w14:paraId="085A8FD0" w14:textId="77777777" w:rsidR="00694EDB" w:rsidRDefault="003B7556">
      <w:pPr>
        <w:pStyle w:val="a5"/>
        <w:numPr>
          <w:ilvl w:val="0"/>
          <w:numId w:val="6"/>
        </w:numPr>
        <w:shd w:val="clear" w:color="auto" w:fill="auto"/>
        <w:tabs>
          <w:tab w:val="left" w:pos="654"/>
        </w:tabs>
        <w:spacing w:after="0" w:line="205" w:lineRule="exact"/>
        <w:ind w:left="20" w:right="60"/>
      </w:pPr>
      <w:r>
        <w:t>Самостоятельно выбрать кандидатуру лечащего врача с учетом всех требований и условий, необходимых для оказания услуги, а также с учетом согласия врача.</w:t>
      </w:r>
    </w:p>
    <w:p w14:paraId="154BD197" w14:textId="77777777" w:rsidR="00694EDB" w:rsidRDefault="003B7556">
      <w:pPr>
        <w:pStyle w:val="a5"/>
        <w:numPr>
          <w:ilvl w:val="0"/>
          <w:numId w:val="6"/>
        </w:numPr>
        <w:shd w:val="clear" w:color="auto" w:fill="auto"/>
        <w:tabs>
          <w:tab w:val="left" w:pos="567"/>
        </w:tabs>
        <w:spacing w:after="0" w:line="205" w:lineRule="exact"/>
        <w:ind w:left="20" w:right="60"/>
        <w:jc w:val="left"/>
      </w:pPr>
      <w:r>
        <w:t>Стороны обязуются хранить в тайне лечебную, финансовую и иную конфиденциальную информацию, полученную от другой Стороны при исполнении настоящего Договора.</w:t>
      </w:r>
    </w:p>
    <w:p w14:paraId="18B45C15" w14:textId="77777777" w:rsidR="00694EDB" w:rsidRDefault="00694EDB">
      <w:pPr>
        <w:pStyle w:val="a5"/>
        <w:pageBreakBefore/>
        <w:shd w:val="clear" w:color="auto" w:fill="auto"/>
        <w:tabs>
          <w:tab w:val="left" w:pos="567"/>
        </w:tabs>
        <w:spacing w:after="0" w:line="205" w:lineRule="exact"/>
        <w:ind w:left="20" w:right="60"/>
        <w:jc w:val="left"/>
      </w:pPr>
    </w:p>
    <w:p w14:paraId="5A3D5D61" w14:textId="77777777" w:rsidR="00694EDB" w:rsidRDefault="003B7556">
      <w:pPr>
        <w:pStyle w:val="210"/>
        <w:numPr>
          <w:ilvl w:val="0"/>
          <w:numId w:val="7"/>
        </w:numPr>
        <w:shd w:val="clear" w:color="auto" w:fill="auto"/>
        <w:tabs>
          <w:tab w:val="left" w:pos="4240"/>
        </w:tabs>
        <w:spacing w:line="180" w:lineRule="exact"/>
        <w:ind w:left="3880"/>
      </w:pPr>
      <w:r>
        <w:t>ПОРЯДОК ОКАЗАНИЯ УСЛУГ</w:t>
      </w:r>
    </w:p>
    <w:p w14:paraId="7F344493" w14:textId="77777777" w:rsidR="00694EDB" w:rsidRDefault="003B7556">
      <w:pPr>
        <w:pStyle w:val="a5"/>
        <w:numPr>
          <w:ilvl w:val="1"/>
          <w:numId w:val="7"/>
        </w:numPr>
        <w:shd w:val="clear" w:color="auto" w:fill="auto"/>
        <w:tabs>
          <w:tab w:val="left" w:pos="762"/>
        </w:tabs>
        <w:spacing w:after="0"/>
        <w:ind w:left="20" w:right="20"/>
      </w:pPr>
      <w:r>
        <w:t>Исполнитель предоставляет Заказчику бесплатную, доступную, достоверную информацию о порядке оказания медицинских услуг.</w:t>
      </w:r>
    </w:p>
    <w:p w14:paraId="1337C2A7" w14:textId="77777777" w:rsidR="00694EDB" w:rsidRDefault="003B7556">
      <w:pPr>
        <w:pStyle w:val="a5"/>
        <w:numPr>
          <w:ilvl w:val="1"/>
          <w:numId w:val="7"/>
        </w:numPr>
        <w:shd w:val="clear" w:color="auto" w:fill="auto"/>
        <w:tabs>
          <w:tab w:val="left" w:pos="754"/>
        </w:tabs>
        <w:spacing w:after="0"/>
        <w:ind w:left="20" w:right="20"/>
      </w:pPr>
      <w:r>
        <w:t>Исполнитель обязуется поставить в известность Заказчика о возникших обстоятельствах, которые могут привести к увеличению объема оказания услуг и возможных осложнениях.</w:t>
      </w:r>
    </w:p>
    <w:p w14:paraId="5D332EE6" w14:textId="77777777" w:rsidR="00694EDB" w:rsidRDefault="003B7556">
      <w:pPr>
        <w:pStyle w:val="a5"/>
        <w:numPr>
          <w:ilvl w:val="1"/>
          <w:numId w:val="7"/>
        </w:numPr>
        <w:shd w:val="clear" w:color="auto" w:fill="auto"/>
        <w:tabs>
          <w:tab w:val="left" w:pos="754"/>
        </w:tabs>
        <w:spacing w:after="0"/>
        <w:ind w:left="20" w:right="20"/>
      </w:pPr>
      <w:r>
        <w:t>В случае если при предоставлении медицинских услуг требуется предоставление дополнительных медицинских услуг, не предусмотренных Договором, Исполнитель обязан предупредить об этом Заказчика.</w:t>
      </w:r>
    </w:p>
    <w:p w14:paraId="0F9B0A2B" w14:textId="77777777" w:rsidR="00694EDB" w:rsidRDefault="003B7556">
      <w:pPr>
        <w:pStyle w:val="a5"/>
        <w:shd w:val="clear" w:color="auto" w:fill="auto"/>
        <w:spacing w:after="0"/>
        <w:ind w:left="20"/>
      </w:pPr>
      <w:r>
        <w:t>Без согласия Заказчика Исполнитель не вправе предоставлять дополнительные медицинские услуги.</w:t>
      </w:r>
    </w:p>
    <w:p w14:paraId="49E1DA94" w14:textId="77777777" w:rsidR="00694EDB" w:rsidRDefault="003B7556">
      <w:pPr>
        <w:pStyle w:val="a5"/>
        <w:numPr>
          <w:ilvl w:val="1"/>
          <w:numId w:val="7"/>
        </w:numPr>
        <w:shd w:val="clear" w:color="auto" w:fill="auto"/>
        <w:tabs>
          <w:tab w:val="left" w:pos="387"/>
        </w:tabs>
        <w:spacing w:after="0"/>
        <w:ind w:left="20" w:right="20"/>
      </w:pPr>
      <w:r>
        <w:t>В случае отказа Заказчика после заключения Договора от получения медицинских услуг Договор расторгается. При этом Заказчик оплачивает Исполнителю фактически понесенные Исполнителем расходы, связанные с исполнением обязательств по Договору.</w:t>
      </w:r>
    </w:p>
    <w:p w14:paraId="788B3A20" w14:textId="77777777" w:rsidR="00694EDB" w:rsidRDefault="003B7556">
      <w:pPr>
        <w:pStyle w:val="a5"/>
        <w:numPr>
          <w:ilvl w:val="1"/>
          <w:numId w:val="7"/>
        </w:numPr>
        <w:shd w:val="clear" w:color="auto" w:fill="auto"/>
        <w:tabs>
          <w:tab w:val="left" w:pos="441"/>
        </w:tabs>
        <w:spacing w:after="0"/>
        <w:ind w:left="20" w:right="20"/>
      </w:pPr>
      <w:r>
        <w:t>После исполнения Договора Исполнитель обязуется выдать Заказчику или его представителю акт об оказанных медицинских услугах, все полученные по результата</w:t>
      </w:r>
      <w:r w:rsidR="00F47176">
        <w:t>м</w:t>
      </w:r>
      <w:r>
        <w:t xml:space="preserve"> </w:t>
      </w:r>
      <w:r w:rsidR="00F47176" w:rsidRPr="00F47176">
        <w:t>МРТ</w:t>
      </w:r>
      <w:r>
        <w:t xml:space="preserve"> диагностики снимки на электронном носителе (диске), а также выдать чек, подтверждающий оплату услуг по Договору. При необходимости Заказчик может отдельно приобрести у Исполнителя печать 30-40 снимков на пленке и консультацию врача рентгенолога с письменным заключением.</w:t>
      </w:r>
    </w:p>
    <w:p w14:paraId="1041E014" w14:textId="77777777" w:rsidR="00694EDB" w:rsidRDefault="003B7556">
      <w:pPr>
        <w:pStyle w:val="210"/>
        <w:numPr>
          <w:ilvl w:val="0"/>
          <w:numId w:val="7"/>
        </w:numPr>
        <w:shd w:val="clear" w:color="auto" w:fill="auto"/>
        <w:tabs>
          <w:tab w:val="left" w:pos="4078"/>
        </w:tabs>
        <w:ind w:left="3880"/>
      </w:pPr>
      <w:r>
        <w:t>ОТВЕТСТВЕННОСТЬ СТОРОН</w:t>
      </w:r>
    </w:p>
    <w:p w14:paraId="4A3E1BE2" w14:textId="77777777" w:rsidR="00694EDB" w:rsidRDefault="003B7556">
      <w:pPr>
        <w:pStyle w:val="a5"/>
        <w:numPr>
          <w:ilvl w:val="1"/>
          <w:numId w:val="7"/>
        </w:numPr>
        <w:shd w:val="clear" w:color="auto" w:fill="auto"/>
        <w:tabs>
          <w:tab w:val="left" w:pos="751"/>
        </w:tabs>
        <w:spacing w:after="0"/>
        <w:ind w:left="20" w:right="20"/>
      </w:pPr>
      <w:r>
        <w:t>За неисполнение или некачественное исполнение условий настоящего договора Стороны несут ответственность в соответствии с действующим законодательством Российской Федерации.</w:t>
      </w:r>
    </w:p>
    <w:p w14:paraId="4BC084EB" w14:textId="77777777" w:rsidR="00694EDB" w:rsidRDefault="003B7556">
      <w:pPr>
        <w:pStyle w:val="a5"/>
        <w:numPr>
          <w:ilvl w:val="1"/>
          <w:numId w:val="7"/>
        </w:numPr>
        <w:shd w:val="clear" w:color="auto" w:fill="auto"/>
        <w:tabs>
          <w:tab w:val="left" w:pos="762"/>
        </w:tabs>
        <w:spacing w:after="0"/>
        <w:ind w:left="20" w:right="20"/>
      </w:pPr>
      <w:r>
        <w:t>Исполнитель не несет ответственности за некачественное выполнение услуги при несоблюдении Заказчиком условий настоящего Договора.</w:t>
      </w:r>
    </w:p>
    <w:p w14:paraId="33B800B7" w14:textId="77777777" w:rsidR="00694EDB" w:rsidRDefault="003B7556">
      <w:pPr>
        <w:pStyle w:val="210"/>
        <w:shd w:val="clear" w:color="auto" w:fill="auto"/>
        <w:ind w:left="3620"/>
      </w:pPr>
      <w:r>
        <w:t>6. ПОРЯДОК РАССМОТРЕНИЯ СПОРОВ</w:t>
      </w:r>
    </w:p>
    <w:p w14:paraId="3500420D" w14:textId="77777777" w:rsidR="00694EDB" w:rsidRDefault="003B7556">
      <w:pPr>
        <w:pStyle w:val="a5"/>
        <w:numPr>
          <w:ilvl w:val="0"/>
          <w:numId w:val="8"/>
        </w:numPr>
        <w:shd w:val="clear" w:color="auto" w:fill="auto"/>
        <w:tabs>
          <w:tab w:val="left" w:pos="463"/>
        </w:tabs>
        <w:spacing w:after="0"/>
        <w:ind w:left="20" w:right="20"/>
      </w:pPr>
      <w:r>
        <w:t>Все споры, претензии и разногласия, которые могут возникнуть между Сторонами, будут разрешаться путем переговоров. Сро</w:t>
      </w:r>
      <w:r w:rsidR="00DC0F41">
        <w:t>к для рассмотрения претензии - 1</w:t>
      </w:r>
      <w:r>
        <w:t>0 календарных дней с момента ее получения.</w:t>
      </w:r>
    </w:p>
    <w:p w14:paraId="65F2B0D5" w14:textId="77777777" w:rsidR="00694EDB" w:rsidRDefault="003B7556">
      <w:pPr>
        <w:pStyle w:val="a5"/>
        <w:numPr>
          <w:ilvl w:val="0"/>
          <w:numId w:val="8"/>
        </w:numPr>
        <w:shd w:val="clear" w:color="auto" w:fill="auto"/>
        <w:tabs>
          <w:tab w:val="left" w:pos="394"/>
        </w:tabs>
        <w:spacing w:after="0"/>
        <w:ind w:left="20" w:right="20"/>
      </w:pPr>
      <w:r>
        <w:t>При не урегулировании споров путем переговоров споры подлежат рассмотрению в судебном порядке в соответствии с законодательством РФ.</w:t>
      </w:r>
    </w:p>
    <w:p w14:paraId="2A76B97E" w14:textId="77777777" w:rsidR="00694EDB" w:rsidRDefault="003B7556">
      <w:pPr>
        <w:pStyle w:val="210"/>
        <w:shd w:val="clear" w:color="auto" w:fill="auto"/>
        <w:ind w:left="4540"/>
      </w:pPr>
      <w:r>
        <w:t>7. ИНЫЕ УСЛОВИЯ</w:t>
      </w:r>
    </w:p>
    <w:p w14:paraId="27B6CFA5" w14:textId="77777777" w:rsidR="00694EDB" w:rsidRDefault="003B7556">
      <w:pPr>
        <w:pStyle w:val="a5"/>
        <w:numPr>
          <w:ilvl w:val="0"/>
          <w:numId w:val="9"/>
        </w:numPr>
        <w:shd w:val="clear" w:color="auto" w:fill="auto"/>
        <w:tabs>
          <w:tab w:val="left" w:pos="387"/>
        </w:tabs>
        <w:spacing w:after="0"/>
        <w:ind w:left="20" w:right="20"/>
      </w:pPr>
      <w:r>
        <w:t>Настоящий Договор вступает в силу с момента его подписания обеими Сторонами и действует до исполнения принятых на себя обязательств.</w:t>
      </w:r>
    </w:p>
    <w:p w14:paraId="2B48C19D" w14:textId="77777777" w:rsidR="00694EDB" w:rsidRDefault="003B7556">
      <w:pPr>
        <w:pStyle w:val="a5"/>
        <w:numPr>
          <w:ilvl w:val="0"/>
          <w:numId w:val="9"/>
        </w:numPr>
        <w:shd w:val="clear" w:color="auto" w:fill="auto"/>
        <w:tabs>
          <w:tab w:val="left" w:pos="747"/>
        </w:tabs>
        <w:spacing w:after="0"/>
        <w:ind w:left="20" w:right="20"/>
      </w:pPr>
      <w:r>
        <w:t>Настоящий Договор может быть изменен либо расторгнут по обоюдному согласию Сторон, а также в иных случаях, предусмотренных законодательством РФ. Любые изменения и дополнения к Договору действительны в том случае, если они совершены в письменной форме и подписаны обеими сторонами.</w:t>
      </w:r>
    </w:p>
    <w:p w14:paraId="21386141" w14:textId="77777777" w:rsidR="00694EDB" w:rsidRDefault="003B7556">
      <w:pPr>
        <w:pStyle w:val="a5"/>
        <w:numPr>
          <w:ilvl w:val="0"/>
          <w:numId w:val="9"/>
        </w:numPr>
        <w:shd w:val="clear" w:color="auto" w:fill="auto"/>
        <w:tabs>
          <w:tab w:val="left" w:pos="733"/>
        </w:tabs>
        <w:spacing w:after="0"/>
        <w:ind w:left="20"/>
      </w:pPr>
      <w:r>
        <w:t>Договор составлен в 2-х экземплярах, каждый из которых имеет одинаковую силу.</w:t>
      </w:r>
    </w:p>
    <w:p w14:paraId="0AF7BD74" w14:textId="77777777" w:rsidR="00694EDB" w:rsidRDefault="003B7556">
      <w:pPr>
        <w:pStyle w:val="a5"/>
        <w:numPr>
          <w:ilvl w:val="0"/>
          <w:numId w:val="9"/>
        </w:numPr>
        <w:shd w:val="clear" w:color="auto" w:fill="auto"/>
        <w:tabs>
          <w:tab w:val="left" w:pos="387"/>
        </w:tabs>
        <w:spacing w:after="0"/>
        <w:ind w:left="20"/>
      </w:pPr>
      <w:r>
        <w:t>Неотъемлемой частью настоящего Договора являются следующие приложения:</w:t>
      </w:r>
    </w:p>
    <w:p w14:paraId="5D2BBF84" w14:textId="77777777" w:rsidR="00694EDB" w:rsidRDefault="003B7556">
      <w:pPr>
        <w:pStyle w:val="a5"/>
        <w:shd w:val="clear" w:color="auto" w:fill="auto"/>
        <w:spacing w:after="0"/>
        <w:ind w:left="20" w:right="1740"/>
        <w:jc w:val="left"/>
      </w:pPr>
      <w:r>
        <w:t>Приложение № 1 - Информированное добровольное согласие пациента на медицинское вмешательство. Приложение № 2.- Согласие на обработку персональных данных.</w:t>
      </w:r>
    </w:p>
    <w:p w14:paraId="725F0384" w14:textId="77777777" w:rsidR="00694EDB" w:rsidRDefault="003B7556">
      <w:pPr>
        <w:pStyle w:val="210"/>
        <w:shd w:val="clear" w:color="auto" w:fill="auto"/>
        <w:spacing w:after="137"/>
        <w:ind w:left="3880"/>
        <w:rPr>
          <w:rFonts w:cs="Arial"/>
        </w:rPr>
      </w:pPr>
      <w:r>
        <w:t>8. АДРЕСА И РЕКВИЗИТЫ СТОРОН</w:t>
      </w:r>
    </w:p>
    <w:tbl>
      <w:tblPr>
        <w:tblW w:w="1110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529"/>
        <w:gridCol w:w="5580"/>
      </w:tblGrid>
      <w:tr w:rsidR="00694EDB" w14:paraId="4DD13B5E" w14:textId="77777777" w:rsidTr="00160A3B">
        <w:tc>
          <w:tcPr>
            <w:tcW w:w="5529" w:type="dxa"/>
            <w:shd w:val="clear" w:color="auto" w:fill="auto"/>
          </w:tcPr>
          <w:p w14:paraId="4216D39E" w14:textId="77777777" w:rsidR="00694EDB" w:rsidRDefault="003B7556">
            <w:pPr>
              <w:pStyle w:val="210"/>
              <w:shd w:val="clear" w:color="auto" w:fill="auto"/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ИСПОЛНИТЕЛЬ:</w:t>
            </w:r>
          </w:p>
          <w:p w14:paraId="00C12733" w14:textId="77777777" w:rsidR="00694EDB" w:rsidRDefault="003B7556">
            <w:pPr>
              <w:pStyle w:val="210"/>
              <w:shd w:val="clear" w:color="auto" w:fill="auto"/>
              <w:spacing w:line="240" w:lineRule="auto"/>
              <w:rPr>
                <w:rFonts w:cs="Arial"/>
                <w:b w:val="0"/>
              </w:rPr>
            </w:pPr>
            <w:r>
              <w:rPr>
                <w:rFonts w:cs="Arial"/>
              </w:rPr>
              <w:t>ООО «Медицинский Центр «МАГНИТ»</w:t>
            </w:r>
          </w:p>
          <w:p w14:paraId="0D0977FE" w14:textId="77777777" w:rsidR="00694EDB" w:rsidRDefault="003B7556">
            <w:pPr>
              <w:pStyle w:val="210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 xml:space="preserve">Адрес: 190005, г. Санкт-Петербург, 6-я </w:t>
            </w:r>
            <w:proofErr w:type="gramStart"/>
            <w:r>
              <w:rPr>
                <w:rFonts w:cs="Arial"/>
                <w:b w:val="0"/>
              </w:rPr>
              <w:t>Красноармейская</w:t>
            </w:r>
            <w:proofErr w:type="gramEnd"/>
            <w:r>
              <w:rPr>
                <w:rFonts w:cs="Arial"/>
                <w:b w:val="0"/>
              </w:rPr>
              <w:t xml:space="preserve"> ул. д. 5-7 лит. А пом. 102А</w:t>
            </w:r>
          </w:p>
          <w:p w14:paraId="3F4D020C" w14:textId="77777777" w:rsidR="00694EDB" w:rsidRDefault="003B7556">
            <w:pPr>
              <w:pStyle w:val="210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ИНН 7842443831</w:t>
            </w:r>
          </w:p>
          <w:p w14:paraId="0854633D" w14:textId="77777777" w:rsidR="00694EDB" w:rsidRDefault="003B7556">
            <w:pPr>
              <w:pStyle w:val="210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ОГРН 1109847040819</w:t>
            </w:r>
          </w:p>
          <w:p w14:paraId="286FC0ED" w14:textId="77777777" w:rsidR="00694EDB" w:rsidRDefault="003B7556">
            <w:pPr>
              <w:pStyle w:val="210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КПП 783901001</w:t>
            </w:r>
          </w:p>
          <w:p w14:paraId="62490C8D" w14:textId="77777777" w:rsidR="002060BC" w:rsidRPr="002060BC" w:rsidRDefault="002060BC" w:rsidP="002060BC">
            <w:pPr>
              <w:shd w:val="clear" w:color="auto" w:fill="FFFFFF"/>
              <w:suppressAutoHyphens w:val="0"/>
              <w:rPr>
                <w:rFonts w:ascii="Arial" w:eastAsia="Times New Roman" w:hAnsi="Arial" w:cs="Arial"/>
                <w:color w:val="auto"/>
                <w:sz w:val="18"/>
                <w:szCs w:val="18"/>
                <w:lang w:eastAsia="ru-RU"/>
              </w:rPr>
            </w:pPr>
            <w:proofErr w:type="gramStart"/>
            <w:r w:rsidRPr="002060BC">
              <w:rPr>
                <w:rFonts w:ascii="Arial" w:eastAsia="Times New Roman" w:hAnsi="Arial" w:cs="Arial"/>
                <w:color w:val="auto"/>
                <w:sz w:val="18"/>
                <w:szCs w:val="18"/>
                <w:lang w:eastAsia="ru-RU"/>
              </w:rPr>
              <w:t>Р</w:t>
            </w:r>
            <w:proofErr w:type="gramEnd"/>
            <w:r w:rsidRPr="002060BC">
              <w:rPr>
                <w:rFonts w:ascii="Arial" w:eastAsia="Times New Roman" w:hAnsi="Arial" w:cs="Arial"/>
                <w:color w:val="auto"/>
                <w:sz w:val="18"/>
                <w:szCs w:val="18"/>
                <w:lang w:eastAsia="ru-RU"/>
              </w:rPr>
              <w:t>/</w:t>
            </w:r>
            <w:proofErr w:type="spellStart"/>
            <w:r w:rsidRPr="002060BC">
              <w:rPr>
                <w:rFonts w:ascii="Arial" w:eastAsia="Times New Roman" w:hAnsi="Arial" w:cs="Arial"/>
                <w:color w:val="auto"/>
                <w:sz w:val="18"/>
                <w:szCs w:val="18"/>
                <w:lang w:eastAsia="ru-RU"/>
              </w:rPr>
              <w:t>сч</w:t>
            </w:r>
            <w:proofErr w:type="spellEnd"/>
            <w:r w:rsidRPr="002060BC">
              <w:rPr>
                <w:rFonts w:ascii="Arial" w:eastAsia="Times New Roman" w:hAnsi="Arial" w:cs="Arial"/>
                <w:color w:val="auto"/>
                <w:sz w:val="18"/>
                <w:szCs w:val="18"/>
                <w:lang w:eastAsia="ru-RU"/>
              </w:rPr>
              <w:t>. № 40702810655000038526</w:t>
            </w:r>
          </w:p>
          <w:p w14:paraId="27736FDD" w14:textId="77777777" w:rsidR="002060BC" w:rsidRPr="002060BC" w:rsidRDefault="002060BC" w:rsidP="002060BC">
            <w:pPr>
              <w:shd w:val="clear" w:color="auto" w:fill="FFFFFF"/>
              <w:suppressAutoHyphens w:val="0"/>
              <w:rPr>
                <w:rFonts w:ascii="Arial" w:eastAsia="Times New Roman" w:hAnsi="Arial" w:cs="Arial"/>
                <w:color w:val="auto"/>
                <w:sz w:val="18"/>
                <w:szCs w:val="18"/>
                <w:lang w:eastAsia="ru-RU"/>
              </w:rPr>
            </w:pPr>
            <w:r w:rsidRPr="002060BC">
              <w:rPr>
                <w:rFonts w:ascii="Arial" w:eastAsia="Times New Roman" w:hAnsi="Arial" w:cs="Arial"/>
                <w:color w:val="auto"/>
                <w:sz w:val="18"/>
                <w:szCs w:val="18"/>
                <w:lang w:eastAsia="ru-RU"/>
              </w:rPr>
              <w:t>В СЕВЕРО-ЗАПАДНЫЙ БАНК ПАО СБЕРБАНК</w:t>
            </w:r>
          </w:p>
          <w:p w14:paraId="129747AE" w14:textId="77777777" w:rsidR="002060BC" w:rsidRPr="002060BC" w:rsidRDefault="002060BC" w:rsidP="002060BC">
            <w:pPr>
              <w:shd w:val="clear" w:color="auto" w:fill="FFFFFF"/>
              <w:suppressAutoHyphens w:val="0"/>
              <w:rPr>
                <w:rFonts w:ascii="Arial" w:eastAsia="Times New Roman" w:hAnsi="Arial" w:cs="Arial"/>
                <w:color w:val="auto"/>
                <w:sz w:val="18"/>
                <w:szCs w:val="18"/>
                <w:lang w:eastAsia="ru-RU"/>
              </w:rPr>
            </w:pPr>
            <w:r w:rsidRPr="002060BC">
              <w:rPr>
                <w:rFonts w:ascii="Arial" w:eastAsia="Times New Roman" w:hAnsi="Arial" w:cs="Arial"/>
                <w:color w:val="auto"/>
                <w:sz w:val="18"/>
                <w:szCs w:val="18"/>
                <w:lang w:eastAsia="ru-RU"/>
              </w:rPr>
              <w:t>БИК 044030653</w:t>
            </w:r>
          </w:p>
          <w:p w14:paraId="50A5A23F" w14:textId="77777777" w:rsidR="00694EDB" w:rsidRPr="002060BC" w:rsidRDefault="002060BC" w:rsidP="002060BC">
            <w:pPr>
              <w:pStyle w:val="210"/>
              <w:rPr>
                <w:rFonts w:cs="Arial"/>
                <w:b w:val="0"/>
              </w:rPr>
            </w:pPr>
            <w:r w:rsidRPr="002060BC">
              <w:rPr>
                <w:rFonts w:cs="Arial"/>
                <w:b w:val="0"/>
                <w:lang w:eastAsia="ru-RU"/>
              </w:rPr>
              <w:t>к/с 30101810500000000653</w:t>
            </w:r>
          </w:p>
        </w:tc>
        <w:tc>
          <w:tcPr>
            <w:tcW w:w="5580" w:type="dxa"/>
            <w:shd w:val="clear" w:color="auto" w:fill="auto"/>
          </w:tcPr>
          <w:p w14:paraId="7D4E2206" w14:textId="77777777" w:rsidR="00694EDB" w:rsidRPr="00F47176" w:rsidRDefault="003B7556">
            <w:pPr>
              <w:pStyle w:val="210"/>
              <w:shd w:val="clear" w:color="auto" w:fill="auto"/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</w:rPr>
              <w:t>ЗАКАЗЧИК:</w:t>
            </w:r>
            <w:r w:rsidR="009B64CF" w:rsidRPr="00F47176">
              <w:rPr>
                <w:rFonts w:cs="Arial"/>
              </w:rPr>
              <w:t xml:space="preserve"> </w:t>
            </w:r>
          </w:p>
          <w:p w14:paraId="397C49E6" w14:textId="7D50073E" w:rsidR="00694EDB" w:rsidRPr="00F47176" w:rsidRDefault="003B7556">
            <w:pPr>
              <w:pStyle w:val="210"/>
              <w:shd w:val="clear" w:color="auto" w:fill="auto"/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Ф</w:t>
            </w:r>
            <w:r w:rsidRPr="00F47176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>И</w:t>
            </w:r>
            <w:r w:rsidRPr="00F47176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>О</w:t>
            </w:r>
            <w:r w:rsidRPr="00F47176">
              <w:rPr>
                <w:rFonts w:cs="Arial"/>
                <w:sz w:val="20"/>
                <w:szCs w:val="20"/>
              </w:rPr>
              <w:t xml:space="preserve">.: </w:t>
            </w:r>
          </w:p>
          <w:p w14:paraId="702BD0FF" w14:textId="0232D9B3" w:rsidR="00694EDB" w:rsidRPr="00F47176" w:rsidRDefault="003B7556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F47176">
              <w:rPr>
                <w:rFonts w:ascii="Arial" w:hAnsi="Arial" w:cs="Arial"/>
                <w:b/>
                <w:bCs/>
                <w:sz w:val="20"/>
                <w:szCs w:val="20"/>
              </w:rPr>
              <w:t>Дата рождения</w:t>
            </w:r>
            <w:r w:rsidRPr="00F47176">
              <w:rPr>
                <w:rFonts w:cs="Arial"/>
                <w:b/>
                <w:bCs/>
                <w:sz w:val="20"/>
                <w:szCs w:val="20"/>
              </w:rPr>
              <w:t xml:space="preserve">: </w:t>
            </w:r>
          </w:p>
          <w:p w14:paraId="5BFDBBAC" w14:textId="73D66B63" w:rsidR="00694EDB" w:rsidRPr="009B64CF" w:rsidRDefault="003B7556">
            <w:pPr>
              <w:pStyle w:val="210"/>
              <w:shd w:val="clear" w:color="auto" w:fill="auto"/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Паспорт: </w:t>
            </w:r>
          </w:p>
          <w:p w14:paraId="46D49046" w14:textId="77777777" w:rsidR="00695073" w:rsidRDefault="003B7556" w:rsidP="00695073">
            <w:pPr>
              <w:pStyle w:val="210"/>
              <w:shd w:val="clear" w:color="auto" w:fill="auto"/>
              <w:spacing w:line="240" w:lineRule="auto"/>
              <w:rPr>
                <w:rFonts w:cs="Arial"/>
                <w:sz w:val="21"/>
              </w:rPr>
            </w:pPr>
            <w:r w:rsidRPr="009B64CF">
              <w:rPr>
                <w:rFonts w:cs="Arial"/>
                <w:sz w:val="20"/>
                <w:szCs w:val="20"/>
              </w:rPr>
              <w:t>Прописан</w:t>
            </w:r>
            <w:proofErr w:type="gramStart"/>
            <w:r w:rsidRPr="009B64CF">
              <w:rPr>
                <w:rFonts w:cs="Arial"/>
                <w:sz w:val="20"/>
                <w:szCs w:val="20"/>
              </w:rPr>
              <w:t xml:space="preserve"> :</w:t>
            </w:r>
            <w:proofErr w:type="gramEnd"/>
            <w:r w:rsidRPr="009B64CF">
              <w:rPr>
                <w:rFonts w:cs="Arial"/>
                <w:sz w:val="20"/>
                <w:szCs w:val="20"/>
              </w:rPr>
              <w:t xml:space="preserve"> </w:t>
            </w:r>
          </w:p>
          <w:p w14:paraId="4A5584B7" w14:textId="63AFAA90" w:rsidR="00694EDB" w:rsidRDefault="003B7556" w:rsidP="00695073">
            <w:pPr>
              <w:pStyle w:val="210"/>
              <w:shd w:val="clear" w:color="auto" w:fill="auto"/>
              <w:spacing w:line="240" w:lineRule="auto"/>
            </w:pPr>
            <w:r w:rsidRPr="009B64CF">
              <w:rPr>
                <w:rFonts w:cs="Arial"/>
                <w:sz w:val="20"/>
                <w:szCs w:val="20"/>
              </w:rPr>
              <w:t>Тел</w:t>
            </w:r>
            <w:r w:rsidRPr="009B64CF">
              <w:rPr>
                <w:rFonts w:cs="Arial"/>
                <w:color w:val="000000"/>
                <w:sz w:val="20"/>
                <w:szCs w:val="20"/>
              </w:rPr>
              <w:t xml:space="preserve">.: </w:t>
            </w:r>
          </w:p>
        </w:tc>
      </w:tr>
      <w:tr w:rsidR="00694EDB" w14:paraId="27AD2C9F" w14:textId="77777777" w:rsidTr="00160A3B">
        <w:tc>
          <w:tcPr>
            <w:tcW w:w="5529" w:type="dxa"/>
            <w:shd w:val="clear" w:color="auto" w:fill="auto"/>
          </w:tcPr>
          <w:p w14:paraId="6EDF6BA6" w14:textId="77777777" w:rsidR="00694EDB" w:rsidRDefault="00694EDB">
            <w:pPr>
              <w:pStyle w:val="210"/>
              <w:snapToGrid w:val="0"/>
            </w:pPr>
          </w:p>
          <w:p w14:paraId="0C31ABBB" w14:textId="77777777" w:rsidR="00694EDB" w:rsidRDefault="00694EDB">
            <w:pPr>
              <w:pStyle w:val="210"/>
            </w:pPr>
          </w:p>
          <w:p w14:paraId="6895D21D" w14:textId="7F130C74" w:rsidR="00694EDB" w:rsidRDefault="003B7556" w:rsidP="00160A3B">
            <w:pPr>
              <w:pStyle w:val="210"/>
            </w:pPr>
            <w:bookmarkStart w:id="7" w:name="_GoBack"/>
            <w:bookmarkEnd w:id="7"/>
            <w:r>
              <w:t>Генеральный директор</w:t>
            </w:r>
            <w:r w:rsidR="00160A3B">
              <w:t xml:space="preserve"> </w:t>
            </w:r>
            <w:r>
              <w:t>Николаев А.В.</w:t>
            </w:r>
          </w:p>
        </w:tc>
        <w:tc>
          <w:tcPr>
            <w:tcW w:w="5580" w:type="dxa"/>
            <w:shd w:val="clear" w:color="auto" w:fill="auto"/>
          </w:tcPr>
          <w:p w14:paraId="56AA90AE" w14:textId="77777777" w:rsidR="00694EDB" w:rsidRDefault="00694EDB">
            <w:pPr>
              <w:pStyle w:val="210"/>
              <w:shd w:val="clear" w:color="auto" w:fill="auto"/>
              <w:snapToGrid w:val="0"/>
              <w:spacing w:after="137"/>
            </w:pPr>
          </w:p>
          <w:p w14:paraId="687D3D7F" w14:textId="652F4E0C" w:rsidR="00694EDB" w:rsidRPr="00F47176" w:rsidRDefault="00A20899">
            <w:pPr>
              <w:pStyle w:val="210"/>
              <w:shd w:val="clear" w:color="auto" w:fill="auto"/>
              <w:spacing w:after="137"/>
              <w:rPr>
                <w:lang w:val="en-US"/>
              </w:rPr>
            </w:pPr>
            <w:r>
              <w:rPr>
                <w:rFonts w:cs="Arial"/>
              </w:rPr>
              <w:t>Заказчик:</w:t>
            </w:r>
            <w:r w:rsidR="00BD5135" w:rsidRPr="00273024">
              <w:rPr>
                <w:szCs w:val="24"/>
              </w:rPr>
              <w:t xml:space="preserve"> </w:t>
            </w:r>
            <w:r w:rsidR="00BD5135" w:rsidRPr="00BD5135">
              <w:rPr>
                <w:rFonts w:cs="Arial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4DCD9F06" wp14:editId="645A8723">
                  <wp:simplePos x="0" y="0"/>
                  <wp:positionH relativeFrom="column">
                    <wp:posOffset>595757</wp:posOffset>
                  </wp:positionH>
                  <wp:positionV relativeFrom="paragraph">
                    <wp:posOffset>-103759</wp:posOffset>
                  </wp:positionV>
                  <wp:extent cx="207518" cy="207264"/>
                  <wp:effectExtent l="19050" t="0" r="2032" b="0"/>
                  <wp:wrapNone/>
                  <wp:docPr id="5" name="Рисунок 1" descr="check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50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518" cy="207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47176" w:rsidRPr="00F47176">
              <w:rPr>
                <w:rFonts w:cs="Arial"/>
                <w:lang w:val="en-US"/>
              </w:rPr>
              <w:t>___________________</w:t>
            </w:r>
          </w:p>
        </w:tc>
      </w:tr>
      <w:tr w:rsidR="00F4043B" w14:paraId="105E977B" w14:textId="77777777" w:rsidTr="000D010A">
        <w:tc>
          <w:tcPr>
            <w:tcW w:w="11109" w:type="dxa"/>
            <w:gridSpan w:val="2"/>
            <w:shd w:val="clear" w:color="auto" w:fill="auto"/>
          </w:tcPr>
          <w:p w14:paraId="3995906D" w14:textId="77777777" w:rsidR="00F4043B" w:rsidRDefault="00F4043B" w:rsidP="00F4043B">
            <w:pPr>
              <w:pStyle w:val="210"/>
              <w:snapToGrid w:val="0"/>
              <w:spacing w:after="137"/>
            </w:pPr>
          </w:p>
          <w:p w14:paraId="39D27612" w14:textId="77777777" w:rsidR="00F4043B" w:rsidRDefault="00F4043B" w:rsidP="00F4043B">
            <w:pPr>
              <w:pStyle w:val="210"/>
              <w:snapToGrid w:val="0"/>
              <w:spacing w:after="137"/>
            </w:pPr>
          </w:p>
          <w:p w14:paraId="5A086D86" w14:textId="3776BA8E" w:rsidR="00F4043B" w:rsidRPr="002060BC" w:rsidRDefault="00F4043B" w:rsidP="002060BC">
            <w:pPr>
              <w:pStyle w:val="210"/>
              <w:snapToGrid w:val="0"/>
              <w:spacing w:after="137"/>
              <w:rPr>
                <w:sz w:val="20"/>
                <w:szCs w:val="20"/>
              </w:rPr>
            </w:pPr>
            <w:r w:rsidRPr="002060BC">
              <w:rPr>
                <w:sz w:val="20"/>
                <w:szCs w:val="20"/>
              </w:rPr>
              <w:t xml:space="preserve">Я, </w:t>
            </w:r>
            <w:r w:rsidR="00695073">
              <w:rPr>
                <w:rFonts w:cs="Arial"/>
                <w:sz w:val="20"/>
                <w:szCs w:val="20"/>
              </w:rPr>
              <w:t>_________________________________</w:t>
            </w:r>
            <w:r w:rsidR="00B82DF8" w:rsidRPr="002060BC">
              <w:rPr>
                <w:rFonts w:cs="Arial"/>
                <w:sz w:val="20"/>
                <w:szCs w:val="20"/>
              </w:rPr>
              <w:t xml:space="preserve">, настоящим подтверждаю, что у меня отсутствуют признаки ОРВИ и повышенная температура, а также я отрицаю наличие у меня положительного анализа на </w:t>
            </w:r>
            <w:r w:rsidR="002060BC">
              <w:rPr>
                <w:rFonts w:cs="Arial"/>
                <w:sz w:val="20"/>
                <w:szCs w:val="20"/>
                <w:lang w:val="en-US"/>
              </w:rPr>
              <w:t>COVID</w:t>
            </w:r>
            <w:r w:rsidR="002060BC" w:rsidRPr="002060BC">
              <w:rPr>
                <w:rFonts w:cs="Arial"/>
                <w:sz w:val="20"/>
                <w:szCs w:val="20"/>
              </w:rPr>
              <w:t>-19</w:t>
            </w:r>
            <w:r w:rsidR="00B82DF8" w:rsidRPr="002060BC">
              <w:rPr>
                <w:rFonts w:cs="Arial"/>
                <w:sz w:val="20"/>
                <w:szCs w:val="20"/>
              </w:rPr>
              <w:t xml:space="preserve"> на момент обращения в </w:t>
            </w:r>
            <w:r w:rsidR="002060BC" w:rsidRPr="002060BC">
              <w:rPr>
                <w:rStyle w:val="10"/>
                <w:b/>
                <w:sz w:val="20"/>
                <w:szCs w:val="20"/>
              </w:rPr>
              <w:t>ООО «Медицинский Центр «МАГНИТ».</w:t>
            </w:r>
          </w:p>
        </w:tc>
      </w:tr>
    </w:tbl>
    <w:p w14:paraId="17E60F72" w14:textId="77777777" w:rsidR="00BD5135" w:rsidRDefault="00F4043B" w:rsidP="00BD5135">
      <w:pPr>
        <w:pStyle w:val="210"/>
        <w:shd w:val="clear" w:color="auto" w:fill="auto"/>
        <w:snapToGrid w:val="0"/>
        <w:spacing w:after="137"/>
      </w:pPr>
      <w:r>
        <w:tab/>
      </w:r>
      <w:r>
        <w:tab/>
      </w:r>
      <w:r>
        <w:tab/>
      </w:r>
    </w:p>
    <w:p w14:paraId="6FEB4002" w14:textId="0010187E" w:rsidR="00694EDB" w:rsidRPr="00EC2FD3" w:rsidRDefault="00BD5135" w:rsidP="00BD5135">
      <w:pPr>
        <w:pStyle w:val="210"/>
        <w:shd w:val="clear" w:color="auto" w:fill="auto"/>
        <w:spacing w:after="137"/>
        <w:rPr>
          <w:rFonts w:cs="Arial"/>
        </w:rPr>
      </w:pPr>
      <w:r>
        <w:rPr>
          <w:noProof/>
          <w:szCs w:val="24"/>
          <w:lang w:eastAsia="ru-RU"/>
        </w:rPr>
        <w:drawing>
          <wp:anchor distT="0" distB="0" distL="114300" distR="114300" simplePos="0" relativeHeight="251671552" behindDoc="0" locked="0" layoutInCell="1" allowOverlap="1" wp14:anchorId="7FFF415F" wp14:editId="7E7BDCC8">
            <wp:simplePos x="0" y="0"/>
            <wp:positionH relativeFrom="column">
              <wp:posOffset>113665</wp:posOffset>
            </wp:positionH>
            <wp:positionV relativeFrom="paragraph">
              <wp:posOffset>-103505</wp:posOffset>
            </wp:positionV>
            <wp:extent cx="207010" cy="207010"/>
            <wp:effectExtent l="19050" t="0" r="2540" b="0"/>
            <wp:wrapNone/>
            <wp:docPr id="12" name="Рисунок 1" descr="check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50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82DF8">
        <w:rPr>
          <w:szCs w:val="24"/>
        </w:rPr>
        <w:t xml:space="preserve">    </w:t>
      </w:r>
      <w:r w:rsidRPr="00273024">
        <w:rPr>
          <w:szCs w:val="24"/>
        </w:rPr>
        <w:t xml:space="preserve"> </w:t>
      </w:r>
      <w:r w:rsidRPr="00EC2FD3">
        <w:rPr>
          <w:rFonts w:cs="Arial"/>
        </w:rPr>
        <w:t>___________________</w:t>
      </w:r>
    </w:p>
    <w:p w14:paraId="04883919" w14:textId="790324B5" w:rsidR="00695073" w:rsidRPr="00EC2FD3" w:rsidRDefault="00695073" w:rsidP="00BD5135">
      <w:pPr>
        <w:pStyle w:val="210"/>
        <w:shd w:val="clear" w:color="auto" w:fill="auto"/>
        <w:spacing w:after="137"/>
        <w:rPr>
          <w:rFonts w:cs="Arial"/>
        </w:rPr>
      </w:pPr>
    </w:p>
    <w:p w14:paraId="08A43D32" w14:textId="1FCC57CB" w:rsidR="00695073" w:rsidRPr="00EC2FD3" w:rsidRDefault="00695073" w:rsidP="00BD5135">
      <w:pPr>
        <w:pStyle w:val="210"/>
        <w:shd w:val="clear" w:color="auto" w:fill="auto"/>
        <w:spacing w:after="137"/>
        <w:rPr>
          <w:rFonts w:cs="Arial"/>
        </w:rPr>
      </w:pPr>
    </w:p>
    <w:p w14:paraId="7D50DC29" w14:textId="221B13CC" w:rsidR="00695073" w:rsidRPr="00EC2FD3" w:rsidRDefault="00695073" w:rsidP="00BD5135">
      <w:pPr>
        <w:pStyle w:val="210"/>
        <w:shd w:val="clear" w:color="auto" w:fill="auto"/>
        <w:spacing w:after="137"/>
        <w:rPr>
          <w:rFonts w:cs="Arial"/>
        </w:rPr>
      </w:pPr>
    </w:p>
    <w:p w14:paraId="03D3392D" w14:textId="59453270" w:rsidR="00695073" w:rsidRPr="00EC2FD3" w:rsidRDefault="00695073" w:rsidP="00BD5135">
      <w:pPr>
        <w:pStyle w:val="210"/>
        <w:shd w:val="clear" w:color="auto" w:fill="auto"/>
        <w:spacing w:after="137"/>
        <w:rPr>
          <w:rFonts w:cs="Arial"/>
        </w:rPr>
      </w:pPr>
    </w:p>
    <w:p w14:paraId="4EACCA47" w14:textId="55D8EC98" w:rsidR="00695073" w:rsidRPr="00EC2FD3" w:rsidRDefault="00695073" w:rsidP="00BD5135">
      <w:pPr>
        <w:pStyle w:val="210"/>
        <w:shd w:val="clear" w:color="auto" w:fill="auto"/>
        <w:spacing w:after="137"/>
        <w:rPr>
          <w:rFonts w:cs="Arial"/>
        </w:rPr>
      </w:pPr>
    </w:p>
    <w:p w14:paraId="7DF96526" w14:textId="63AA4C27" w:rsidR="00695073" w:rsidRPr="00EC2FD3" w:rsidRDefault="00695073" w:rsidP="00BD5135">
      <w:pPr>
        <w:pStyle w:val="210"/>
        <w:shd w:val="clear" w:color="auto" w:fill="auto"/>
        <w:spacing w:after="137"/>
        <w:rPr>
          <w:rFonts w:cs="Arial"/>
        </w:rPr>
      </w:pPr>
    </w:p>
    <w:p w14:paraId="17385CFF" w14:textId="68545A88" w:rsidR="00695073" w:rsidRPr="00EC2FD3" w:rsidRDefault="00695073" w:rsidP="00BD5135">
      <w:pPr>
        <w:pStyle w:val="210"/>
        <w:shd w:val="clear" w:color="auto" w:fill="auto"/>
        <w:spacing w:after="137"/>
        <w:rPr>
          <w:rFonts w:cs="Arial"/>
        </w:rPr>
      </w:pPr>
    </w:p>
    <w:p w14:paraId="07220095" w14:textId="3E7CFA31" w:rsidR="00695073" w:rsidRPr="00EC2FD3" w:rsidRDefault="00695073" w:rsidP="00BD5135">
      <w:pPr>
        <w:pStyle w:val="210"/>
        <w:shd w:val="clear" w:color="auto" w:fill="auto"/>
        <w:spacing w:after="137"/>
        <w:rPr>
          <w:rFonts w:cs="Arial"/>
        </w:rPr>
      </w:pPr>
    </w:p>
    <w:p w14:paraId="5B970E21" w14:textId="4D05EA25" w:rsidR="00695073" w:rsidRPr="00EC2FD3" w:rsidRDefault="00695073" w:rsidP="00BD5135">
      <w:pPr>
        <w:pStyle w:val="210"/>
        <w:shd w:val="clear" w:color="auto" w:fill="auto"/>
        <w:spacing w:after="137"/>
        <w:rPr>
          <w:rFonts w:cs="Arial"/>
        </w:rPr>
      </w:pPr>
    </w:p>
    <w:p w14:paraId="6A9D7584" w14:textId="35B2305B" w:rsidR="00695073" w:rsidRPr="00EC2FD3" w:rsidRDefault="00695073" w:rsidP="00BD5135">
      <w:pPr>
        <w:pStyle w:val="210"/>
        <w:shd w:val="clear" w:color="auto" w:fill="auto"/>
        <w:spacing w:after="137"/>
        <w:rPr>
          <w:rFonts w:cs="Arial"/>
        </w:rPr>
      </w:pPr>
    </w:p>
    <w:p w14:paraId="7D378241" w14:textId="77777777" w:rsidR="00695073" w:rsidRPr="00695073" w:rsidRDefault="00695073" w:rsidP="00695073">
      <w:pPr>
        <w:jc w:val="center"/>
        <w:rPr>
          <w:rFonts w:ascii="Times New Roman" w:eastAsia="Times New Roman" w:hAnsi="Times New Roman" w:cs="Times New Roman"/>
          <w:b/>
          <w:color w:val="auto"/>
        </w:rPr>
      </w:pPr>
    </w:p>
    <w:p w14:paraId="558CF617" w14:textId="77777777" w:rsidR="00695073" w:rsidRPr="00695073" w:rsidRDefault="00695073" w:rsidP="00695073">
      <w:pPr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695073">
        <w:rPr>
          <w:rFonts w:ascii="Times New Roman" w:eastAsia="Times New Roman" w:hAnsi="Times New Roman" w:cs="Times New Roman"/>
          <w:b/>
          <w:color w:val="auto"/>
        </w:rPr>
        <w:t>ООО «Медицинский Центр «МАГНИТ»</w:t>
      </w:r>
    </w:p>
    <w:p w14:paraId="1BC9C193" w14:textId="77777777" w:rsidR="00695073" w:rsidRPr="00695073" w:rsidRDefault="00695073" w:rsidP="00695073">
      <w:pPr>
        <w:jc w:val="center"/>
        <w:rPr>
          <w:rFonts w:ascii="Times New Roman" w:eastAsia="Times New Roman" w:hAnsi="Times New Roman" w:cs="Times New Roman"/>
          <w:color w:val="auto"/>
        </w:rPr>
      </w:pPr>
      <w:r w:rsidRPr="00695073">
        <w:rPr>
          <w:rFonts w:ascii="Times New Roman" w:eastAsia="Times New Roman" w:hAnsi="Times New Roman" w:cs="Times New Roman"/>
          <w:b/>
          <w:color w:val="auto"/>
        </w:rPr>
        <w:t>ИНФОРМИРОВАННОЕ ДОБРОВОЛЬНОЕ СОГЛАСИЕ ПАЦИЕНТА НА МЕДИЦИНСКОЕ ВМЕШАТЕЛЬСТВО</w:t>
      </w:r>
    </w:p>
    <w:p w14:paraId="2613E97D" w14:textId="77777777" w:rsidR="00695073" w:rsidRPr="00695073" w:rsidRDefault="00695073" w:rsidP="00695073">
      <w:pPr>
        <w:rPr>
          <w:rFonts w:ascii="Times New Roman" w:eastAsia="Times New Roman" w:hAnsi="Times New Roman" w:cs="Times New Roman"/>
          <w:color w:val="auto"/>
        </w:rPr>
      </w:pPr>
    </w:p>
    <w:p w14:paraId="64F12604" w14:textId="334C00DD" w:rsidR="00695073" w:rsidRPr="00695073" w:rsidRDefault="00695073" w:rsidP="00695073">
      <w:pPr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695073">
        <w:rPr>
          <w:rFonts w:ascii="Times New Roman" w:eastAsia="Times New Roman" w:hAnsi="Times New Roman" w:cs="Times New Roman"/>
          <w:color w:val="auto"/>
        </w:rPr>
        <w:t xml:space="preserve">Я, </w:t>
      </w:r>
      <w:r>
        <w:rPr>
          <w:rFonts w:ascii="Times New Roman" w:eastAsia="Times New Roman" w:hAnsi="Times New Roman" w:cs="Arial"/>
          <w:b/>
          <w:color w:val="auto"/>
        </w:rPr>
        <w:t>__________________________  __________</w:t>
      </w:r>
      <w:r w:rsidRPr="00695073">
        <w:rPr>
          <w:rFonts w:ascii="Times New Roman" w:eastAsia="Times New Roman" w:hAnsi="Times New Roman" w:cs="Times New Roman"/>
          <w:color w:val="auto"/>
        </w:rPr>
        <w:t xml:space="preserve"> года рождения</w:t>
      </w:r>
    </w:p>
    <w:p w14:paraId="124C5DD8" w14:textId="77777777" w:rsidR="00695073" w:rsidRPr="00695073" w:rsidRDefault="00695073" w:rsidP="00695073">
      <w:pPr>
        <w:ind w:right="4320"/>
        <w:jc w:val="center"/>
        <w:rPr>
          <w:rFonts w:ascii="Times New Roman" w:eastAsia="Times New Roman" w:hAnsi="Times New Roman" w:cs="Times New Roman"/>
          <w:color w:val="auto"/>
          <w:sz w:val="4"/>
          <w:szCs w:val="4"/>
        </w:rPr>
      </w:pPr>
    </w:p>
    <w:p w14:paraId="16B8DAA6" w14:textId="77777777" w:rsidR="00695073" w:rsidRPr="00695073" w:rsidRDefault="00695073" w:rsidP="00695073">
      <w:pPr>
        <w:rPr>
          <w:rFonts w:ascii="Times New Roman" w:eastAsia="Times New Roman" w:hAnsi="Times New Roman" w:cs="Times New Roman"/>
          <w:color w:val="auto"/>
          <w:sz w:val="4"/>
          <w:szCs w:val="4"/>
        </w:rPr>
      </w:pPr>
    </w:p>
    <w:p w14:paraId="4CA8C81A" w14:textId="05C9E2B3" w:rsidR="00695073" w:rsidRPr="00695073" w:rsidRDefault="00695073" w:rsidP="00695073">
      <w:pPr>
        <w:ind w:left="180"/>
        <w:rPr>
          <w:rFonts w:ascii="Times New Roman" w:eastAsia="Times New Roman" w:hAnsi="Times New Roman" w:cs="Times New Roman"/>
          <w:color w:val="auto"/>
          <w:sz w:val="8"/>
          <w:szCs w:val="8"/>
        </w:rPr>
      </w:pPr>
      <w:proofErr w:type="gramStart"/>
      <w:r w:rsidRPr="00695073">
        <w:rPr>
          <w:rFonts w:ascii="Times New Roman" w:eastAsia="Times New Roman" w:hAnsi="Times New Roman" w:cs="Times New Roman"/>
          <w:color w:val="auto"/>
        </w:rPr>
        <w:t>проживающий</w:t>
      </w:r>
      <w:proofErr w:type="gramEnd"/>
      <w:r w:rsidRPr="00695073">
        <w:rPr>
          <w:rFonts w:ascii="Times New Roman" w:eastAsia="Times New Roman" w:hAnsi="Times New Roman" w:cs="Times New Roman"/>
          <w:color w:val="auto"/>
        </w:rPr>
        <w:t xml:space="preserve"> (</w:t>
      </w:r>
      <w:proofErr w:type="spellStart"/>
      <w:r w:rsidRPr="00695073">
        <w:rPr>
          <w:rFonts w:ascii="Times New Roman" w:eastAsia="Times New Roman" w:hAnsi="Times New Roman" w:cs="Times New Roman"/>
          <w:color w:val="auto"/>
        </w:rPr>
        <w:t>ая</w:t>
      </w:r>
      <w:proofErr w:type="spellEnd"/>
      <w:r w:rsidRPr="00695073">
        <w:rPr>
          <w:rFonts w:ascii="Times New Roman" w:eastAsia="Times New Roman" w:hAnsi="Times New Roman" w:cs="Times New Roman"/>
          <w:color w:val="auto"/>
        </w:rPr>
        <w:t xml:space="preserve">) по адресу: </w:t>
      </w:r>
    </w:p>
    <w:p w14:paraId="02117753" w14:textId="77777777" w:rsidR="00695073" w:rsidRPr="00695073" w:rsidRDefault="00695073" w:rsidP="00695073">
      <w:pPr>
        <w:rPr>
          <w:rFonts w:ascii="Times New Roman" w:eastAsia="Times New Roman" w:hAnsi="Times New Roman" w:cs="Times New Roman"/>
          <w:color w:val="auto"/>
          <w:sz w:val="8"/>
          <w:szCs w:val="8"/>
        </w:rPr>
      </w:pPr>
    </w:p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11158"/>
      </w:tblGrid>
      <w:tr w:rsidR="00695073" w:rsidRPr="00695073" w14:paraId="6F06516C" w14:textId="77777777" w:rsidTr="00737D65">
        <w:tc>
          <w:tcPr>
            <w:tcW w:w="1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1B5183" w14:textId="77777777" w:rsidR="00695073" w:rsidRPr="00695073" w:rsidRDefault="00695073" w:rsidP="0069507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9507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Этот раздел бланка </w:t>
            </w:r>
            <w:r w:rsidRPr="00695073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заполняется только для лиц, не достигших возраста 15 лет</w:t>
            </w:r>
            <w:r w:rsidRPr="0069507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или не дееспособных граждан:</w:t>
            </w:r>
          </w:p>
          <w:p w14:paraId="7A130ECB" w14:textId="77777777" w:rsidR="00695073" w:rsidRPr="00695073" w:rsidRDefault="00695073" w:rsidP="0069507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950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Я, </w:t>
            </w:r>
          </w:p>
          <w:p w14:paraId="482B6A6C" w14:textId="77777777" w:rsidR="00695073" w:rsidRPr="00695073" w:rsidRDefault="00695073" w:rsidP="00695073">
            <w:pPr>
              <w:tabs>
                <w:tab w:val="left" w:pos="7212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950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Паспорт:   года рождения</w:t>
            </w:r>
          </w:p>
          <w:p w14:paraId="449E81A2" w14:textId="77777777" w:rsidR="00695073" w:rsidRPr="00695073" w:rsidRDefault="00695073" w:rsidP="00695073">
            <w:pPr>
              <w:pBdr>
                <w:bottom w:val="single" w:sz="8" w:space="1" w:color="000000"/>
              </w:pBd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950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Являюсь законным представителем (мать/отец/усыновитель/опекун/попечитель)</w:t>
            </w:r>
          </w:p>
          <w:p w14:paraId="0FDFF9DF" w14:textId="77777777" w:rsidR="00695073" w:rsidRPr="00695073" w:rsidRDefault="00695073" w:rsidP="00695073">
            <w:pPr>
              <w:pBdr>
                <w:bottom w:val="single" w:sz="8" w:space="1" w:color="000000"/>
              </w:pBd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950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14:paraId="1E81A792" w14:textId="77777777" w:rsidR="00695073" w:rsidRPr="00695073" w:rsidRDefault="00695073" w:rsidP="00695073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950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ФИО ребенка или недееспособного гражданина (полностью)</w:t>
            </w:r>
          </w:p>
        </w:tc>
      </w:tr>
    </w:tbl>
    <w:p w14:paraId="606E7DB7" w14:textId="77777777" w:rsidR="00695073" w:rsidRPr="00695073" w:rsidRDefault="00695073" w:rsidP="00695073">
      <w:pPr>
        <w:rPr>
          <w:rFonts w:ascii="Times New Roman" w:eastAsia="Times New Roman" w:hAnsi="Times New Roman" w:cs="Times New Roman"/>
          <w:color w:val="auto"/>
        </w:rPr>
      </w:pPr>
    </w:p>
    <w:p w14:paraId="09D9BB76" w14:textId="2D0A9A49" w:rsidR="00695073" w:rsidRDefault="00695073" w:rsidP="00695073">
      <w:pPr>
        <w:pBdr>
          <w:bottom w:val="single" w:sz="8" w:space="1" w:color="000000"/>
        </w:pBdr>
        <w:jc w:val="both"/>
        <w:rPr>
          <w:rFonts w:ascii="Times New Roman" w:eastAsia="Times New Roman" w:hAnsi="Times New Roman" w:cs="Times New Roman"/>
          <w:color w:val="auto"/>
        </w:rPr>
      </w:pPr>
      <w:r w:rsidRPr="00695073">
        <w:rPr>
          <w:rFonts w:ascii="Times New Roman" w:eastAsia="Times New Roman" w:hAnsi="Times New Roman" w:cs="Times New Roman"/>
          <w:color w:val="auto"/>
        </w:rPr>
        <w:t xml:space="preserve">На основании статьи 20 ФЗ № 323-ФЗ от 21.11.2011г. «Об основах охраны здоровья граждан в РФ», даю информированное добровольное согласие на медицинское вмешательство: </w:t>
      </w:r>
    </w:p>
    <w:p w14:paraId="0ACDB146" w14:textId="77777777" w:rsidR="00695073" w:rsidRPr="00695073" w:rsidRDefault="00695073" w:rsidP="00695073">
      <w:pPr>
        <w:pBdr>
          <w:bottom w:val="single" w:sz="8" w:space="1" w:color="000000"/>
        </w:pBdr>
        <w:jc w:val="both"/>
        <w:rPr>
          <w:rFonts w:ascii="Times New Roman" w:eastAsia="Times New Roman" w:hAnsi="Times New Roman" w:cs="Times New Roman"/>
          <w:color w:val="auto"/>
        </w:rPr>
      </w:pPr>
    </w:p>
    <w:p w14:paraId="78EBC08A" w14:textId="77777777" w:rsidR="00695073" w:rsidRPr="00695073" w:rsidRDefault="00695073" w:rsidP="00695073">
      <w:pPr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p w14:paraId="0746790E" w14:textId="77777777" w:rsidR="00695073" w:rsidRPr="00695073" w:rsidRDefault="00695073" w:rsidP="00695073">
      <w:pPr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695073">
        <w:rPr>
          <w:rFonts w:ascii="Times New Roman" w:eastAsia="Times New Roman" w:hAnsi="Times New Roman" w:cs="Times New Roman"/>
          <w:color w:val="auto"/>
          <w:sz w:val="22"/>
          <w:szCs w:val="22"/>
        </w:rPr>
        <w:t>1.Я в полной мере проинформирова</w:t>
      </w:r>
      <w:proofErr w:type="gramStart"/>
      <w:r w:rsidRPr="00695073">
        <w:rPr>
          <w:rFonts w:ascii="Times New Roman" w:eastAsia="Times New Roman" w:hAnsi="Times New Roman" w:cs="Times New Roman"/>
          <w:color w:val="auto"/>
          <w:sz w:val="22"/>
          <w:szCs w:val="22"/>
        </w:rPr>
        <w:t>н(</w:t>
      </w:r>
      <w:proofErr w:type="gramEnd"/>
      <w:r w:rsidRPr="00695073">
        <w:rPr>
          <w:rFonts w:ascii="Times New Roman" w:eastAsia="Times New Roman" w:hAnsi="Times New Roman" w:cs="Times New Roman"/>
          <w:color w:val="auto"/>
          <w:sz w:val="22"/>
          <w:szCs w:val="22"/>
        </w:rPr>
        <w:t>а) о целях, методах, возможном риске, вариантах, последствиях, результатах данного медицинского вмешательства, подтверждаю, что мне понятен смысл всех терминов, и я добровольно соглашаюсь на медицинское вмешательство.</w:t>
      </w:r>
    </w:p>
    <w:p w14:paraId="359EC3F6" w14:textId="77777777" w:rsidR="00695073" w:rsidRPr="00695073" w:rsidRDefault="00695073" w:rsidP="00695073">
      <w:pPr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695073">
        <w:rPr>
          <w:rFonts w:ascii="Times New Roman" w:eastAsia="Times New Roman" w:hAnsi="Times New Roman" w:cs="Times New Roman"/>
          <w:color w:val="auto"/>
          <w:sz w:val="22"/>
          <w:szCs w:val="22"/>
        </w:rPr>
        <w:t>2.Мне было подробно объяснены все противопоказания для проведения МРТ обследования</w:t>
      </w:r>
    </w:p>
    <w:p w14:paraId="26D07ED9" w14:textId="77777777" w:rsidR="00695073" w:rsidRPr="00695073" w:rsidRDefault="00695073" w:rsidP="00695073">
      <w:pPr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695073">
        <w:rPr>
          <w:rFonts w:ascii="Times New Roman" w:eastAsia="Times New Roman" w:hAnsi="Times New Roman" w:cs="Times New Roman"/>
          <w:color w:val="auto"/>
          <w:sz w:val="22"/>
          <w:szCs w:val="22"/>
        </w:rPr>
        <w:t>3.Мне была подробно объяснена требуемая к данному исследованию подготовка. Я подтверждаю, что она мне понятна и была мною выполнена в полной мере, в соответствии с требованиями к процедуре. Я осознаю, что неполноценная подготовка может повлечь за собой ухудшение качества снимков и затруднение диагностики, что будет отражено в письменном заключении врача.</w:t>
      </w:r>
    </w:p>
    <w:p w14:paraId="279F1370" w14:textId="77777777" w:rsidR="00695073" w:rsidRPr="00695073" w:rsidRDefault="00695073" w:rsidP="00695073">
      <w:pPr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695073">
        <w:rPr>
          <w:rFonts w:ascii="Times New Roman" w:eastAsia="Times New Roman" w:hAnsi="Times New Roman" w:cs="Times New Roman"/>
          <w:color w:val="auto"/>
          <w:sz w:val="22"/>
          <w:szCs w:val="22"/>
        </w:rPr>
        <w:t>4.Я постави</w:t>
      </w:r>
      <w:proofErr w:type="gramStart"/>
      <w:r w:rsidRPr="00695073">
        <w:rPr>
          <w:rFonts w:ascii="Times New Roman" w:eastAsia="Times New Roman" w:hAnsi="Times New Roman" w:cs="Times New Roman"/>
          <w:color w:val="auto"/>
          <w:sz w:val="22"/>
          <w:szCs w:val="22"/>
        </w:rPr>
        <w:t>л(</w:t>
      </w:r>
      <w:proofErr w:type="gramEnd"/>
      <w:r w:rsidRPr="00695073">
        <w:rPr>
          <w:rFonts w:ascii="Times New Roman" w:eastAsia="Times New Roman" w:hAnsi="Times New Roman" w:cs="Times New Roman"/>
          <w:color w:val="auto"/>
          <w:sz w:val="22"/>
          <w:szCs w:val="22"/>
        </w:rPr>
        <w:t>а) в известность врача обо всех проблемах, связанных с моим здоровьем (здоровьем представляемого), в том числе об аллергических проявлениях или индивидуальной не переносимости лекарственных препаратов, обо всех перенесенных мною (представляемым) и известных мне травмах, операциях, заболеваниях, о принимаемых лекарственных средствах. Я сообщи</w:t>
      </w:r>
      <w:proofErr w:type="gramStart"/>
      <w:r w:rsidRPr="00695073">
        <w:rPr>
          <w:rFonts w:ascii="Times New Roman" w:eastAsia="Times New Roman" w:hAnsi="Times New Roman" w:cs="Times New Roman"/>
          <w:color w:val="auto"/>
          <w:sz w:val="22"/>
          <w:szCs w:val="22"/>
        </w:rPr>
        <w:t>л(</w:t>
      </w:r>
      <w:proofErr w:type="gramEnd"/>
      <w:r w:rsidRPr="00695073">
        <w:rPr>
          <w:rFonts w:ascii="Times New Roman" w:eastAsia="Times New Roman" w:hAnsi="Times New Roman" w:cs="Times New Roman"/>
          <w:color w:val="auto"/>
          <w:sz w:val="22"/>
          <w:szCs w:val="22"/>
        </w:rPr>
        <w:t>а) правдивые сведения о наследственности, а также употребление алкоголя, наркотических и токсических средств;</w:t>
      </w:r>
    </w:p>
    <w:p w14:paraId="1CB989E7" w14:textId="77777777" w:rsidR="00695073" w:rsidRPr="00695073" w:rsidRDefault="00695073" w:rsidP="00695073">
      <w:pPr>
        <w:pBdr>
          <w:bottom w:val="single" w:sz="8" w:space="1" w:color="000000"/>
        </w:pBdr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695073">
        <w:rPr>
          <w:rFonts w:ascii="Times New Roman" w:eastAsia="Times New Roman" w:hAnsi="Times New Roman" w:cs="Times New Roman"/>
          <w:color w:val="auto"/>
          <w:sz w:val="22"/>
          <w:szCs w:val="22"/>
        </w:rPr>
        <w:t>5.Я согласе</w:t>
      </w:r>
      <w:proofErr w:type="gramStart"/>
      <w:r w:rsidRPr="00695073">
        <w:rPr>
          <w:rFonts w:ascii="Times New Roman" w:eastAsia="Times New Roman" w:hAnsi="Times New Roman" w:cs="Times New Roman"/>
          <w:color w:val="auto"/>
          <w:sz w:val="22"/>
          <w:szCs w:val="22"/>
        </w:rPr>
        <w:t>н(</w:t>
      </w:r>
      <w:proofErr w:type="gramEnd"/>
      <w:r w:rsidRPr="00695073">
        <w:rPr>
          <w:rFonts w:ascii="Times New Roman" w:eastAsia="Times New Roman" w:hAnsi="Times New Roman" w:cs="Times New Roman"/>
          <w:color w:val="auto"/>
          <w:sz w:val="22"/>
          <w:szCs w:val="22"/>
        </w:rPr>
        <w:t>а) на применение всех необходимых для целей выполнения МРТ обследования по моему состоянию здоровья (состояния здоровья представляемого) лекарственных препаратов (контрастных препаратов), за исключением:_________________________________________________________________ (</w:t>
      </w:r>
      <w:r w:rsidRPr="00695073">
        <w:rPr>
          <w:rFonts w:ascii="Times New Roman" w:eastAsia="Times New Roman" w:hAnsi="Times New Roman" w:cs="Times New Roman"/>
          <w:color w:val="auto"/>
          <w:sz w:val="20"/>
          <w:szCs w:val="20"/>
        </w:rPr>
        <w:t>указать какие, если имеются исключения)</w:t>
      </w:r>
    </w:p>
    <w:p w14:paraId="14EC3112" w14:textId="77777777" w:rsidR="00695073" w:rsidRPr="00695073" w:rsidRDefault="00695073" w:rsidP="00695073">
      <w:pPr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69507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6.В соответствии с Приказом МЗСР РФ от 23.04.2012г. №390н я также даю согласие на проведение при необходимости следующих вмешательств: 1. Опрос, в том числе выявление жалоб, сбор анамнеза. 2. Осмотр, в том числе пальпация, перкуссия, аускультация, риноскопия, фарингоскопия. 3. Неинвазивные исследования органа зрения и зрительных функций. 4. </w:t>
      </w:r>
      <w:proofErr w:type="spellStart"/>
      <w:r w:rsidRPr="00695073">
        <w:rPr>
          <w:rFonts w:ascii="Times New Roman" w:eastAsia="Times New Roman" w:hAnsi="Times New Roman" w:cs="Times New Roman"/>
          <w:color w:val="auto"/>
          <w:sz w:val="22"/>
          <w:szCs w:val="22"/>
        </w:rPr>
        <w:t>Неинвазивные</w:t>
      </w:r>
      <w:proofErr w:type="spellEnd"/>
      <w:r w:rsidRPr="0069507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исследования </w:t>
      </w:r>
      <w:proofErr w:type="spellStart"/>
      <w:r w:rsidRPr="00695073">
        <w:rPr>
          <w:rFonts w:ascii="Times New Roman" w:eastAsia="Times New Roman" w:hAnsi="Times New Roman" w:cs="Times New Roman"/>
          <w:color w:val="auto"/>
          <w:sz w:val="22"/>
          <w:szCs w:val="22"/>
        </w:rPr>
        <w:t>орагнов</w:t>
      </w:r>
      <w:proofErr w:type="spellEnd"/>
      <w:r w:rsidRPr="0069507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слуха и слуховых функций. 5. Исследования функций нервной системы (</w:t>
      </w:r>
      <w:proofErr w:type="gramStart"/>
      <w:r w:rsidRPr="00695073">
        <w:rPr>
          <w:rFonts w:ascii="Times New Roman" w:eastAsia="Times New Roman" w:hAnsi="Times New Roman" w:cs="Times New Roman"/>
          <w:color w:val="auto"/>
          <w:sz w:val="22"/>
          <w:szCs w:val="22"/>
        </w:rPr>
        <w:t>чувствительный</w:t>
      </w:r>
      <w:proofErr w:type="gramEnd"/>
      <w:r w:rsidRPr="0069507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 двигательные сферы) 6. Рентгенологические методы обследования, в том числе магнитно-резонансные исследования, 7. Введение лекарственных препаратов по назначению врача, в том числе внутримышечно, внутривенно, подкожно, </w:t>
      </w:r>
      <w:proofErr w:type="spellStart"/>
      <w:r w:rsidRPr="00695073">
        <w:rPr>
          <w:rFonts w:ascii="Times New Roman" w:eastAsia="Times New Roman" w:hAnsi="Times New Roman" w:cs="Times New Roman"/>
          <w:color w:val="auto"/>
          <w:sz w:val="22"/>
          <w:szCs w:val="22"/>
        </w:rPr>
        <w:t>внутрикожно</w:t>
      </w:r>
      <w:proofErr w:type="spellEnd"/>
      <w:r w:rsidRPr="0069507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. </w:t>
      </w:r>
    </w:p>
    <w:p w14:paraId="44234453" w14:textId="77777777" w:rsidR="00695073" w:rsidRPr="00695073" w:rsidRDefault="00695073" w:rsidP="00695073">
      <w:pPr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  <w:r w:rsidRPr="00695073">
        <w:rPr>
          <w:rFonts w:ascii="Times New Roman" w:eastAsia="Times New Roman" w:hAnsi="Times New Roman" w:cs="Times New Roman"/>
          <w:color w:val="auto"/>
          <w:sz w:val="22"/>
          <w:szCs w:val="22"/>
        </w:rPr>
        <w:t>7.Я име</w:t>
      </w:r>
      <w:proofErr w:type="gramStart"/>
      <w:r w:rsidRPr="00695073">
        <w:rPr>
          <w:rFonts w:ascii="Times New Roman" w:eastAsia="Times New Roman" w:hAnsi="Times New Roman" w:cs="Times New Roman"/>
          <w:color w:val="auto"/>
          <w:sz w:val="22"/>
          <w:szCs w:val="22"/>
        </w:rPr>
        <w:t>л(</w:t>
      </w:r>
      <w:proofErr w:type="gramEnd"/>
      <w:r w:rsidRPr="00695073">
        <w:rPr>
          <w:rFonts w:ascii="Times New Roman" w:eastAsia="Times New Roman" w:hAnsi="Times New Roman" w:cs="Times New Roman"/>
          <w:color w:val="auto"/>
          <w:sz w:val="22"/>
          <w:szCs w:val="22"/>
        </w:rPr>
        <w:t>а) возможность задать все интересующие меня вопросы. Мне даны исчерпывающие ответы на все заданные мной вопросы. Я ознакомле</w:t>
      </w:r>
      <w:proofErr w:type="gramStart"/>
      <w:r w:rsidRPr="00695073">
        <w:rPr>
          <w:rFonts w:ascii="Times New Roman" w:eastAsia="Times New Roman" w:hAnsi="Times New Roman" w:cs="Times New Roman"/>
          <w:color w:val="auto"/>
          <w:sz w:val="22"/>
          <w:szCs w:val="22"/>
        </w:rPr>
        <w:t>н(</w:t>
      </w:r>
      <w:proofErr w:type="gramEnd"/>
      <w:r w:rsidRPr="00695073">
        <w:rPr>
          <w:rFonts w:ascii="Times New Roman" w:eastAsia="Times New Roman" w:hAnsi="Times New Roman" w:cs="Times New Roman"/>
          <w:color w:val="auto"/>
          <w:sz w:val="22"/>
          <w:szCs w:val="22"/>
        </w:rPr>
        <w:t>а) и согласен(а) со всеми пунктами настоящего документа. Мне разъяснено, что представление лечащему врачу неполной или недостоверной информации может иметь негативные последствия для моего здоровья. Я не буду иметь претензии к ООО «Медицинский Центр «МАГНИТ» в случае возможных осложнений после проведенных манипуляций.</w:t>
      </w:r>
    </w:p>
    <w:p w14:paraId="1800F441" w14:textId="77777777" w:rsidR="00695073" w:rsidRPr="00695073" w:rsidRDefault="00695073" w:rsidP="00695073">
      <w:pPr>
        <w:ind w:left="360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</w:p>
    <w:p w14:paraId="77A71BC1" w14:textId="77777777" w:rsidR="00695073" w:rsidRPr="00695073" w:rsidRDefault="00695073" w:rsidP="00695073">
      <w:pPr>
        <w:ind w:left="36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695073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Указать наличие:</w:t>
      </w:r>
    </w:p>
    <w:p w14:paraId="60E0B984" w14:textId="77777777" w:rsidR="00695073" w:rsidRPr="00695073" w:rsidRDefault="00695073" w:rsidP="00695073">
      <w:pPr>
        <w:ind w:left="360"/>
        <w:jc w:val="both"/>
        <w:rPr>
          <w:rFonts w:ascii="Times New Roman" w:eastAsia="Times New Roman" w:hAnsi="Times New Roman" w:cs="Times New Roman"/>
          <w:color w:val="auto"/>
        </w:rPr>
      </w:pPr>
      <w:r w:rsidRPr="00695073">
        <w:rPr>
          <w:rFonts w:ascii="Times New Roman" w:eastAsia="Times New Roman" w:hAnsi="Times New Roman" w:cs="Times New Roman"/>
          <w:color w:val="auto"/>
          <w:sz w:val="20"/>
          <w:szCs w:val="20"/>
        </w:rPr>
        <w:t>Аллергические реакции ___________________________________________________________________________  Туберкулез ____________________ Гепатит (А</w:t>
      </w:r>
      <w:proofErr w:type="gramStart"/>
      <w:r w:rsidRPr="00695073">
        <w:rPr>
          <w:rFonts w:ascii="Times New Roman" w:eastAsia="Times New Roman" w:hAnsi="Times New Roman" w:cs="Times New Roman"/>
          <w:color w:val="auto"/>
          <w:sz w:val="20"/>
          <w:szCs w:val="20"/>
        </w:rPr>
        <w:t>,В</w:t>
      </w:r>
      <w:proofErr w:type="gramEnd"/>
      <w:r w:rsidRPr="00695073">
        <w:rPr>
          <w:rFonts w:ascii="Times New Roman" w:eastAsia="Times New Roman" w:hAnsi="Times New Roman" w:cs="Times New Roman"/>
          <w:color w:val="auto"/>
          <w:sz w:val="20"/>
          <w:szCs w:val="20"/>
        </w:rPr>
        <w:t>,С) __________________ ВИЧ ____________________________ Наличие кардиостимулятора __________ Инородные металлические фрагменты в теле _____________________ Металлические клипсы на сосудах __________________________ Беременность ___________________________</w:t>
      </w:r>
    </w:p>
    <w:p w14:paraId="2839E747" w14:textId="77777777" w:rsidR="00695073" w:rsidRPr="00695073" w:rsidRDefault="00695073" w:rsidP="00695073">
      <w:pPr>
        <w:ind w:left="360"/>
        <w:rPr>
          <w:rFonts w:ascii="Times New Roman" w:eastAsia="Times New Roman" w:hAnsi="Times New Roman" w:cs="Times New Roman"/>
          <w:color w:val="auto"/>
        </w:rPr>
      </w:pPr>
    </w:p>
    <w:p w14:paraId="506A5EF7" w14:textId="77777777" w:rsidR="00695073" w:rsidRPr="00695073" w:rsidRDefault="00695073" w:rsidP="00695073">
      <w:pPr>
        <w:ind w:left="360"/>
        <w:rPr>
          <w:rFonts w:ascii="Times New Roman" w:eastAsia="Times New Roman" w:hAnsi="Times New Roman" w:cs="Times New Roman"/>
          <w:color w:val="auto"/>
        </w:rPr>
      </w:pPr>
    </w:p>
    <w:p w14:paraId="1BCA1135" w14:textId="77777777" w:rsidR="00695073" w:rsidRPr="00695073" w:rsidRDefault="00695073" w:rsidP="00695073">
      <w:pPr>
        <w:ind w:left="360"/>
        <w:rPr>
          <w:rFonts w:ascii="Times New Roman" w:eastAsia="Times New Roman" w:hAnsi="Times New Roman" w:cs="Times New Roman"/>
          <w:color w:val="auto"/>
        </w:rPr>
      </w:pPr>
    </w:p>
    <w:p w14:paraId="3202F22D" w14:textId="77777777" w:rsidR="00695073" w:rsidRPr="00695073" w:rsidRDefault="00695073" w:rsidP="00695073">
      <w:pPr>
        <w:ind w:left="360"/>
        <w:rPr>
          <w:rFonts w:ascii="Times New Roman" w:eastAsia="Times New Roman" w:hAnsi="Times New Roman" w:cs="Times New Roman"/>
          <w:color w:val="auto"/>
        </w:rPr>
      </w:pPr>
    </w:p>
    <w:p w14:paraId="36116C9C" w14:textId="69223E14" w:rsidR="00695073" w:rsidRPr="00695073" w:rsidRDefault="00695073" w:rsidP="00695073">
      <w:pPr>
        <w:ind w:left="180"/>
        <w:jc w:val="both"/>
        <w:rPr>
          <w:rFonts w:ascii="Times New Roman" w:eastAsia="Times New Roman" w:hAnsi="Times New Roman" w:cs="Times New Roman"/>
          <w:color w:val="auto"/>
        </w:rPr>
      </w:pPr>
      <w:r w:rsidRPr="00695073">
        <w:rPr>
          <w:rFonts w:ascii="Times New Roman" w:eastAsia="Times New Roman" w:hAnsi="Times New Roman" w:cs="Times New Roman"/>
          <w:color w:val="auto"/>
        </w:rPr>
        <w:t xml:space="preserve">Подпись / ФИО </w:t>
      </w:r>
      <w:r w:rsidRPr="00695073">
        <w:rPr>
          <w:rFonts w:ascii="Times New Roman" w:eastAsia="Times New Roman" w:hAnsi="Times New Roman" w:cs="Times New Roman"/>
          <w:noProof/>
          <w:color w:val="auto"/>
          <w:lang w:eastAsia="ru-RU"/>
        </w:rPr>
        <w:drawing>
          <wp:inline distT="0" distB="0" distL="0" distR="0" wp14:anchorId="10EF8A5D" wp14:editId="509BC20A">
            <wp:extent cx="204280" cy="204280"/>
            <wp:effectExtent l="19050" t="0" r="5270" b="0"/>
            <wp:docPr id="7" name="Рисунок 7" descr="check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50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5356" cy="205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95073">
        <w:rPr>
          <w:rFonts w:ascii="Times New Roman" w:eastAsia="Times New Roman" w:hAnsi="Times New Roman" w:cs="Times New Roman"/>
          <w:color w:val="auto"/>
        </w:rPr>
        <w:t xml:space="preserve">________________ / </w:t>
      </w:r>
      <w:r w:rsidRPr="00695073">
        <w:rPr>
          <w:rFonts w:ascii="Times New Roman" w:eastAsia="Times New Roman" w:hAnsi="Times New Roman" w:cs="Times New Roman"/>
          <w:noProof/>
          <w:color w:val="auto"/>
          <w:lang w:eastAsia="ru-RU"/>
        </w:rPr>
        <w:drawing>
          <wp:inline distT="0" distB="0" distL="0" distR="0" wp14:anchorId="026FD294" wp14:editId="16EE1C2F">
            <wp:extent cx="204280" cy="204280"/>
            <wp:effectExtent l="19050" t="0" r="5270" b="0"/>
            <wp:docPr id="2" name="Рисунок 1" descr="check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50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5356" cy="205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95073">
        <w:rPr>
          <w:rFonts w:ascii="Times New Roman" w:eastAsia="Times New Roman" w:hAnsi="Times New Roman" w:cs="Times New Roman"/>
          <w:color w:val="auto"/>
        </w:rPr>
        <w:t xml:space="preserve"> </w:t>
      </w:r>
      <w:r w:rsidRPr="00695073">
        <w:rPr>
          <w:rFonts w:ascii="Times New Roman" w:eastAsia="Times New Roman" w:hAnsi="Times New Roman" w:cs="Arial"/>
          <w:b/>
          <w:color w:val="auto"/>
        </w:rPr>
        <w:t>__________________________________</w:t>
      </w:r>
      <w:r w:rsidRPr="00695073">
        <w:rPr>
          <w:rFonts w:ascii="Times New Roman" w:eastAsia="Times New Roman" w:hAnsi="Times New Roman" w:cs="Times New Roman"/>
          <w:color w:val="auto"/>
        </w:rPr>
        <w:t xml:space="preserve"> /  </w:t>
      </w:r>
      <w:r>
        <w:rPr>
          <w:rFonts w:ascii="Times New Roman" w:eastAsia="Times New Roman" w:hAnsi="Times New Roman" w:cs="Times New Roman"/>
          <w:color w:val="auto"/>
        </w:rPr>
        <w:t>_____________</w:t>
      </w:r>
      <w:proofErr w:type="gramStart"/>
      <w:r w:rsidRPr="00695073">
        <w:rPr>
          <w:rFonts w:ascii="Times New Roman" w:eastAsia="Times New Roman" w:hAnsi="Times New Roman" w:cs="Times New Roman"/>
          <w:color w:val="auto"/>
        </w:rPr>
        <w:t>г</w:t>
      </w:r>
      <w:proofErr w:type="gramEnd"/>
      <w:r w:rsidRPr="00695073">
        <w:rPr>
          <w:rFonts w:ascii="Times New Roman" w:eastAsia="Times New Roman" w:hAnsi="Times New Roman" w:cs="Times New Roman"/>
          <w:color w:val="auto"/>
        </w:rPr>
        <w:t>.</w:t>
      </w:r>
    </w:p>
    <w:p w14:paraId="5580625B" w14:textId="77777777" w:rsidR="00695073" w:rsidRPr="00695073" w:rsidRDefault="00695073" w:rsidP="00695073">
      <w:pPr>
        <w:ind w:left="180"/>
        <w:jc w:val="both"/>
        <w:rPr>
          <w:rFonts w:ascii="Times New Roman" w:eastAsia="Times New Roman" w:hAnsi="Times New Roman" w:cs="Times New Roman"/>
          <w:color w:val="auto"/>
        </w:rPr>
      </w:pPr>
      <w:r w:rsidRPr="00695073">
        <w:rPr>
          <w:rFonts w:ascii="Times New Roman" w:eastAsia="Times New Roman" w:hAnsi="Times New Roman" w:cs="Times New Roman"/>
          <w:color w:val="auto"/>
        </w:rPr>
        <w:tab/>
      </w:r>
      <w:r w:rsidRPr="00695073">
        <w:rPr>
          <w:rFonts w:ascii="Times New Roman" w:eastAsia="Times New Roman" w:hAnsi="Times New Roman" w:cs="Times New Roman"/>
          <w:color w:val="auto"/>
        </w:rPr>
        <w:tab/>
      </w:r>
      <w:r w:rsidRPr="00695073">
        <w:rPr>
          <w:rFonts w:ascii="Times New Roman" w:eastAsia="Times New Roman" w:hAnsi="Times New Roman" w:cs="Times New Roman"/>
          <w:color w:val="auto"/>
        </w:rPr>
        <w:tab/>
      </w:r>
      <w:r w:rsidRPr="00695073">
        <w:rPr>
          <w:rFonts w:ascii="Times New Roman" w:eastAsia="Times New Roman" w:hAnsi="Times New Roman" w:cs="Times New Roman"/>
          <w:color w:val="auto"/>
        </w:rPr>
        <w:tab/>
      </w:r>
      <w:r w:rsidRPr="00695073">
        <w:rPr>
          <w:rFonts w:ascii="Times New Roman" w:eastAsia="Times New Roman" w:hAnsi="Times New Roman" w:cs="Times New Roman"/>
          <w:color w:val="auto"/>
        </w:rPr>
        <w:tab/>
      </w:r>
      <w:r w:rsidRPr="00695073">
        <w:rPr>
          <w:rFonts w:ascii="Times New Roman" w:eastAsia="Times New Roman" w:hAnsi="Times New Roman" w:cs="Times New Roman"/>
          <w:color w:val="auto"/>
        </w:rPr>
        <w:tab/>
      </w:r>
      <w:r w:rsidRPr="00695073">
        <w:rPr>
          <w:rFonts w:ascii="Times New Roman" w:eastAsia="Times New Roman" w:hAnsi="Times New Roman" w:cs="Times New Roman"/>
          <w:color w:val="auto"/>
        </w:rPr>
        <w:tab/>
      </w:r>
      <w:r w:rsidRPr="00695073">
        <w:rPr>
          <w:rFonts w:ascii="Times New Roman" w:eastAsia="Times New Roman" w:hAnsi="Times New Roman" w:cs="Times New Roman"/>
          <w:color w:val="auto"/>
        </w:rPr>
        <w:tab/>
      </w:r>
      <w:r w:rsidRPr="00695073">
        <w:rPr>
          <w:rFonts w:ascii="Times New Roman" w:eastAsia="Times New Roman" w:hAnsi="Times New Roman" w:cs="Times New Roman"/>
          <w:color w:val="auto"/>
        </w:rPr>
        <w:tab/>
      </w:r>
      <w:r w:rsidRPr="00695073">
        <w:rPr>
          <w:rFonts w:ascii="Times New Roman" w:eastAsia="Times New Roman" w:hAnsi="Times New Roman" w:cs="Times New Roman"/>
          <w:color w:val="auto"/>
        </w:rPr>
        <w:tab/>
      </w:r>
      <w:r w:rsidRPr="00695073">
        <w:rPr>
          <w:rFonts w:ascii="Times New Roman" w:eastAsia="Times New Roman" w:hAnsi="Times New Roman" w:cs="Times New Roman"/>
          <w:color w:val="auto"/>
        </w:rPr>
        <w:tab/>
      </w:r>
      <w:r w:rsidRPr="00695073">
        <w:rPr>
          <w:rFonts w:ascii="Times New Roman" w:eastAsia="Times New Roman" w:hAnsi="Times New Roman" w:cs="Times New Roman"/>
          <w:color w:val="auto"/>
        </w:rPr>
        <w:tab/>
        <w:t xml:space="preserve">    </w:t>
      </w:r>
    </w:p>
    <w:p w14:paraId="394A140D" w14:textId="36B38B11" w:rsidR="00695073" w:rsidRDefault="00695073" w:rsidP="00695073">
      <w:pPr>
        <w:suppressAutoHyphens w:val="0"/>
        <w:rPr>
          <w:rFonts w:ascii="Times New Roman" w:eastAsia="Times New Roman" w:hAnsi="Times New Roman" w:cs="Times New Roman"/>
          <w:color w:val="auto"/>
        </w:rPr>
      </w:pPr>
      <w:r w:rsidRPr="00695073">
        <w:rPr>
          <w:rFonts w:ascii="Times New Roman" w:eastAsia="Times New Roman" w:hAnsi="Times New Roman" w:cs="Times New Roman"/>
          <w:color w:val="auto"/>
        </w:rPr>
        <w:br w:type="page"/>
      </w:r>
    </w:p>
    <w:p w14:paraId="7A9492B9" w14:textId="77777777" w:rsidR="00695073" w:rsidRPr="00695073" w:rsidRDefault="00695073" w:rsidP="00695073">
      <w:pPr>
        <w:tabs>
          <w:tab w:val="left" w:pos="9214"/>
        </w:tabs>
        <w:ind w:left="20" w:right="20" w:hanging="20"/>
        <w:jc w:val="center"/>
        <w:rPr>
          <w:rFonts w:ascii="Times New Roman" w:hAnsi="Times New Roman" w:cs="Times New Roman"/>
          <w:color w:val="auto"/>
          <w:spacing w:val="-10"/>
          <w:sz w:val="22"/>
          <w:szCs w:val="22"/>
        </w:rPr>
      </w:pPr>
      <w:r w:rsidRPr="00695073">
        <w:rPr>
          <w:rFonts w:ascii="Times New Roman" w:hAnsi="Times New Roman" w:cs="Times New Roman"/>
          <w:color w:val="auto"/>
          <w:spacing w:val="-20"/>
          <w:w w:val="120"/>
        </w:rPr>
        <w:lastRenderedPageBreak/>
        <w:t>Информированное добровольное согласие</w:t>
      </w:r>
      <w:r w:rsidRPr="00695073">
        <w:rPr>
          <w:rFonts w:ascii="Times New Roman" w:hAnsi="Times New Roman" w:cs="Times New Roman"/>
          <w:color w:val="auto"/>
          <w:spacing w:val="-10"/>
          <w:sz w:val="22"/>
          <w:szCs w:val="22"/>
        </w:rPr>
        <w:t xml:space="preserve"> на</w:t>
      </w:r>
      <w:r w:rsidRPr="00695073">
        <w:rPr>
          <w:rFonts w:ascii="Times New Roman" w:hAnsi="Times New Roman" w:cs="Times New Roman"/>
          <w:color w:val="auto"/>
          <w:spacing w:val="-20"/>
          <w:sz w:val="22"/>
          <w:szCs w:val="22"/>
        </w:rPr>
        <w:t xml:space="preserve"> обследование - рентгеновская </w:t>
      </w:r>
      <w:r w:rsidRPr="00695073">
        <w:rPr>
          <w:rFonts w:ascii="Times New Roman" w:hAnsi="Times New Roman" w:cs="Times New Roman"/>
          <w:color w:val="auto"/>
          <w:spacing w:val="-20"/>
        </w:rPr>
        <w:t>компьютерная томография с контрастом</w:t>
      </w:r>
      <w:r w:rsidRPr="00695073">
        <w:rPr>
          <w:rFonts w:ascii="Times New Roman" w:hAnsi="Times New Roman" w:cs="Times New Roman"/>
          <w:color w:val="auto"/>
          <w:spacing w:val="-20"/>
          <w:sz w:val="22"/>
          <w:szCs w:val="22"/>
        </w:rPr>
        <w:t>.</w:t>
      </w:r>
    </w:p>
    <w:p w14:paraId="30CDB7DF" w14:textId="77777777" w:rsidR="00695073" w:rsidRPr="00695073" w:rsidRDefault="00695073" w:rsidP="00695073">
      <w:pPr>
        <w:ind w:left="20" w:right="20" w:firstLine="161"/>
        <w:jc w:val="both"/>
        <w:rPr>
          <w:rFonts w:ascii="Times New Roman" w:hAnsi="Times New Roman" w:cs="Times New Roman"/>
          <w:b/>
          <w:bCs/>
          <w:color w:val="auto"/>
          <w:spacing w:val="-10"/>
          <w:sz w:val="16"/>
          <w:szCs w:val="16"/>
        </w:rPr>
      </w:pPr>
    </w:p>
    <w:p w14:paraId="5F13C458" w14:textId="657B1051" w:rsidR="00695073" w:rsidRPr="00695073" w:rsidRDefault="00695073" w:rsidP="00695073">
      <w:pPr>
        <w:tabs>
          <w:tab w:val="left" w:leader="underscore" w:pos="7494"/>
        </w:tabs>
        <w:ind w:left="20"/>
        <w:jc w:val="both"/>
        <w:rPr>
          <w:rFonts w:ascii="Times New Roman" w:hAnsi="Times New Roman" w:cs="Times New Roman"/>
          <w:color w:val="auto"/>
          <w:spacing w:val="-10"/>
          <w:sz w:val="21"/>
          <w:szCs w:val="21"/>
        </w:rPr>
      </w:pPr>
      <w:r w:rsidRPr="00695073">
        <w:rPr>
          <w:rFonts w:ascii="Times New Roman" w:hAnsi="Times New Roman" w:cs="Times New Roman"/>
          <w:color w:val="auto"/>
          <w:spacing w:val="-10"/>
          <w:sz w:val="21"/>
          <w:szCs w:val="21"/>
        </w:rPr>
        <w:t xml:space="preserve">Я, </w:t>
      </w:r>
      <w:r>
        <w:rPr>
          <w:rFonts w:ascii="Arial" w:hAnsi="Arial" w:cs="Arial"/>
          <w:b/>
          <w:color w:val="auto"/>
          <w:spacing w:val="-10"/>
        </w:rPr>
        <w:t>_____________________</w:t>
      </w:r>
      <w:r w:rsidRPr="00695073">
        <w:rPr>
          <w:rFonts w:ascii="Times New Roman" w:hAnsi="Times New Roman" w:cs="Times New Roman"/>
          <w:color w:val="auto"/>
          <w:spacing w:val="-10"/>
          <w:sz w:val="21"/>
          <w:szCs w:val="21"/>
        </w:rPr>
        <w:t xml:space="preserve">, настоящим подтверждаю свое согласие на медицинское вмешательство, а именно на проведение обследования рентгеновская компьютерная томография (спиральную компьютерную томографию, многослойную компьютерную томографию) </w:t>
      </w:r>
      <w:r>
        <w:rPr>
          <w:rFonts w:ascii="Times New Roman" w:hAnsi="Times New Roman" w:cs="Times New Roman"/>
          <w:b/>
          <w:color w:val="auto"/>
          <w:spacing w:val="-10"/>
          <w:sz w:val="21"/>
          <w:szCs w:val="21"/>
        </w:rPr>
        <w:t>____________________________</w:t>
      </w:r>
      <w:r w:rsidRPr="00695073">
        <w:rPr>
          <w:rFonts w:ascii="Times New Roman" w:hAnsi="Times New Roman" w:cs="Times New Roman"/>
          <w:b/>
          <w:color w:val="auto"/>
          <w:spacing w:val="-10"/>
          <w:sz w:val="21"/>
          <w:szCs w:val="21"/>
        </w:rPr>
        <w:t xml:space="preserve">, </w:t>
      </w:r>
      <w:r w:rsidRPr="00695073">
        <w:rPr>
          <w:rFonts w:ascii="Times New Roman" w:hAnsi="Times New Roman" w:cs="Times New Roman"/>
          <w:color w:val="auto"/>
          <w:spacing w:val="-10"/>
          <w:sz w:val="21"/>
          <w:szCs w:val="21"/>
        </w:rPr>
        <w:t xml:space="preserve"> в ООО «Медицинский Центр «МАГНИТ», в дальнейшем КТ. КТ проводится с цепью осуществления диагностики, дальнейших консультаций, врачебных назначений и качественного лечения. Мне понятен предполагаемый результат КТ, который заключается в получение изображения исследуемых систем и органов Пациента и заключения по этим снимкам (томограммам). Со мной согласован Индивидуальный План Обследования, в котором отражены технологии, методы и материалы, которые будут использоваться в процессе КТ обследования.</w:t>
      </w:r>
    </w:p>
    <w:p w14:paraId="1460581C" w14:textId="77777777" w:rsidR="00695073" w:rsidRPr="00695073" w:rsidRDefault="00695073" w:rsidP="00695073">
      <w:pPr>
        <w:ind w:left="20" w:right="20"/>
        <w:jc w:val="both"/>
        <w:rPr>
          <w:rFonts w:ascii="Times New Roman" w:hAnsi="Times New Roman" w:cs="Times New Roman"/>
          <w:color w:val="auto"/>
          <w:spacing w:val="-10"/>
          <w:sz w:val="21"/>
          <w:szCs w:val="21"/>
        </w:rPr>
      </w:pPr>
      <w:r w:rsidRPr="00695073">
        <w:rPr>
          <w:rFonts w:ascii="Times New Roman" w:hAnsi="Times New Roman" w:cs="Times New Roman"/>
          <w:color w:val="auto"/>
          <w:spacing w:val="-10"/>
          <w:sz w:val="21"/>
          <w:szCs w:val="21"/>
        </w:rPr>
        <w:t>КТ обследование в ООО «Медицинский Центр «МАГНИТ» осуществляется с применением исправной, сертифицированной аппаратуры, с минимальной дозой облучения и минимальным риском возможных неблагоприятных последствий. Назначение обязательного и дополнительного КТ осуществляется врачом при наличии клинических показаний. При осуществлении КТ соблюдаются контроль и меры радиационной безопасности; доза облучения при выполнении КТ фиксируется в письменном заключении врача-рентгенолога.</w:t>
      </w:r>
    </w:p>
    <w:p w14:paraId="4F20F27A" w14:textId="77777777" w:rsidR="00695073" w:rsidRPr="00695073" w:rsidRDefault="00695073" w:rsidP="00695073">
      <w:pPr>
        <w:ind w:left="20"/>
        <w:jc w:val="both"/>
        <w:rPr>
          <w:rFonts w:ascii="Times New Roman" w:hAnsi="Times New Roman" w:cs="Times New Roman"/>
          <w:color w:val="auto"/>
          <w:spacing w:val="-10"/>
          <w:sz w:val="21"/>
          <w:szCs w:val="21"/>
        </w:rPr>
      </w:pPr>
      <w:r w:rsidRPr="00695073">
        <w:rPr>
          <w:rFonts w:ascii="Times New Roman" w:hAnsi="Times New Roman" w:cs="Times New Roman"/>
          <w:color w:val="auto"/>
          <w:spacing w:val="-10"/>
          <w:sz w:val="21"/>
          <w:szCs w:val="21"/>
        </w:rPr>
        <w:t>Врач сообщил мне что, противопоказаниями для проведения КТ являются:</w:t>
      </w:r>
    </w:p>
    <w:p w14:paraId="3E031706" w14:textId="77777777" w:rsidR="00695073" w:rsidRPr="00695073" w:rsidRDefault="00695073" w:rsidP="00695073">
      <w:pPr>
        <w:ind w:left="20" w:right="20"/>
        <w:jc w:val="both"/>
        <w:rPr>
          <w:rFonts w:ascii="Times New Roman" w:hAnsi="Times New Roman" w:cs="Times New Roman"/>
          <w:color w:val="auto"/>
          <w:spacing w:val="-10"/>
          <w:sz w:val="21"/>
          <w:szCs w:val="21"/>
        </w:rPr>
      </w:pPr>
      <w:r w:rsidRPr="00695073">
        <w:rPr>
          <w:rFonts w:ascii="Times New Roman" w:hAnsi="Times New Roman" w:cs="Times New Roman"/>
          <w:color w:val="auto"/>
          <w:spacing w:val="-10"/>
          <w:sz w:val="21"/>
          <w:szCs w:val="21"/>
        </w:rPr>
        <w:t>- беременность на протяжении всего срока (при отсутствии жизненных показаний), отягощенный анамнез жизни и заболевания (пребывание в зонах радиоактивного заражения, работа, связанная с использованием источников ионизирующих излучений).</w:t>
      </w:r>
    </w:p>
    <w:p w14:paraId="17971FD1" w14:textId="77777777" w:rsidR="00695073" w:rsidRPr="00695073" w:rsidRDefault="00695073" w:rsidP="00695073">
      <w:pPr>
        <w:ind w:left="20" w:right="20"/>
        <w:jc w:val="both"/>
        <w:rPr>
          <w:rFonts w:ascii="Times New Roman" w:hAnsi="Times New Roman" w:cs="Times New Roman"/>
          <w:color w:val="auto"/>
          <w:spacing w:val="-10"/>
          <w:sz w:val="21"/>
          <w:szCs w:val="21"/>
        </w:rPr>
      </w:pPr>
      <w:r w:rsidRPr="00695073">
        <w:rPr>
          <w:rFonts w:ascii="Times New Roman" w:hAnsi="Times New Roman" w:cs="Times New Roman"/>
          <w:color w:val="auto"/>
          <w:spacing w:val="-10"/>
          <w:sz w:val="21"/>
          <w:szCs w:val="21"/>
        </w:rPr>
        <w:t>Врач сообщил мне что, противопоказаниями для проведения КТ с контрастным усилением являются: Хронические и острые заболевания почек с уровнем креатинина сыворотки крови &gt;1,5 мг/</w:t>
      </w:r>
      <w:proofErr w:type="spellStart"/>
      <w:r w:rsidRPr="00695073">
        <w:rPr>
          <w:rFonts w:ascii="Times New Roman" w:hAnsi="Times New Roman" w:cs="Times New Roman"/>
          <w:color w:val="auto"/>
          <w:spacing w:val="-10"/>
          <w:sz w:val="21"/>
          <w:szCs w:val="21"/>
        </w:rPr>
        <w:t>дл</w:t>
      </w:r>
      <w:proofErr w:type="spellEnd"/>
      <w:r w:rsidRPr="00695073">
        <w:rPr>
          <w:rFonts w:ascii="Times New Roman" w:hAnsi="Times New Roman" w:cs="Times New Roman"/>
          <w:color w:val="auto"/>
          <w:spacing w:val="-10"/>
          <w:sz w:val="21"/>
          <w:szCs w:val="21"/>
        </w:rPr>
        <w:t xml:space="preserve"> (140 </w:t>
      </w:r>
      <w:proofErr w:type="spellStart"/>
      <w:r w:rsidRPr="00695073">
        <w:rPr>
          <w:rFonts w:ascii="Times New Roman" w:hAnsi="Times New Roman" w:cs="Times New Roman"/>
          <w:color w:val="auto"/>
          <w:spacing w:val="-10"/>
          <w:sz w:val="21"/>
          <w:szCs w:val="21"/>
        </w:rPr>
        <w:t>мкМ</w:t>
      </w:r>
      <w:proofErr w:type="spellEnd"/>
      <w:r w:rsidRPr="00695073">
        <w:rPr>
          <w:rFonts w:ascii="Times New Roman" w:hAnsi="Times New Roman" w:cs="Times New Roman"/>
          <w:color w:val="auto"/>
          <w:spacing w:val="-10"/>
          <w:sz w:val="21"/>
          <w:szCs w:val="21"/>
        </w:rPr>
        <w:t xml:space="preserve">/л). Повышенная чувствительность к йоду. Аллергический анамнез пациентов на наличие сенной лихорадки, крапивницы, аллергических реакций на морепродукты и реакций на контрастные вещества, бронхиальной </w:t>
      </w:r>
      <w:proofErr w:type="gramStart"/>
      <w:r w:rsidRPr="00695073">
        <w:rPr>
          <w:rFonts w:ascii="Times New Roman" w:hAnsi="Times New Roman" w:cs="Times New Roman"/>
          <w:color w:val="auto"/>
          <w:spacing w:val="-10"/>
          <w:sz w:val="21"/>
          <w:szCs w:val="21"/>
          <w:lang w:val="en-US"/>
        </w:rPr>
        <w:t>ac</w:t>
      </w:r>
      <w:proofErr w:type="spellStart"/>
      <w:proofErr w:type="gramEnd"/>
      <w:r w:rsidRPr="00695073">
        <w:rPr>
          <w:rFonts w:ascii="Times New Roman" w:hAnsi="Times New Roman" w:cs="Times New Roman"/>
          <w:color w:val="auto"/>
          <w:spacing w:val="-10"/>
          <w:sz w:val="21"/>
          <w:szCs w:val="21"/>
        </w:rPr>
        <w:t>тма</w:t>
      </w:r>
      <w:proofErr w:type="spellEnd"/>
      <w:r w:rsidRPr="00695073">
        <w:rPr>
          <w:rFonts w:ascii="Times New Roman" w:hAnsi="Times New Roman" w:cs="Times New Roman"/>
          <w:color w:val="auto"/>
          <w:spacing w:val="-10"/>
          <w:sz w:val="21"/>
          <w:szCs w:val="21"/>
        </w:rPr>
        <w:t>. Факторами риска являются: предшествующая почечная недостаточность; дегидратация; сахарный диабет; множественная миелома/</w:t>
      </w:r>
      <w:proofErr w:type="spellStart"/>
      <w:r w:rsidRPr="00695073">
        <w:rPr>
          <w:rFonts w:ascii="Times New Roman" w:hAnsi="Times New Roman" w:cs="Times New Roman"/>
          <w:color w:val="auto"/>
          <w:spacing w:val="-10"/>
          <w:sz w:val="21"/>
          <w:szCs w:val="21"/>
        </w:rPr>
        <w:t>парапротеинемия</w:t>
      </w:r>
      <w:proofErr w:type="spellEnd"/>
      <w:r w:rsidRPr="00695073">
        <w:rPr>
          <w:rFonts w:ascii="Times New Roman" w:hAnsi="Times New Roman" w:cs="Times New Roman"/>
          <w:color w:val="auto"/>
          <w:spacing w:val="-10"/>
          <w:sz w:val="21"/>
          <w:szCs w:val="21"/>
        </w:rPr>
        <w:t xml:space="preserve">; введение контраста в повторных и/или больших дозах, тяжелое общее состояние. У пациентов с бронхиальной астмой имеется повышенный риск развития бронхоспазма или реакций повышенной чувствительности. При внутричерепных опухолях или метастазах, а также при эпилепсии в анамнезе возможно повышение частоты возникновения судорог после введения контрастных средств. Существует риск развития системного </w:t>
      </w:r>
      <w:proofErr w:type="spellStart"/>
      <w:r w:rsidRPr="00695073">
        <w:rPr>
          <w:rFonts w:ascii="Times New Roman" w:hAnsi="Times New Roman" w:cs="Times New Roman"/>
          <w:color w:val="auto"/>
          <w:spacing w:val="-10"/>
          <w:sz w:val="21"/>
          <w:szCs w:val="21"/>
        </w:rPr>
        <w:t>нефрогенного</w:t>
      </w:r>
      <w:proofErr w:type="spellEnd"/>
      <w:r w:rsidRPr="00695073">
        <w:rPr>
          <w:rFonts w:ascii="Times New Roman" w:hAnsi="Times New Roman" w:cs="Times New Roman"/>
          <w:color w:val="auto"/>
          <w:spacing w:val="-10"/>
          <w:sz w:val="21"/>
          <w:szCs w:val="21"/>
        </w:rPr>
        <w:t xml:space="preserve"> фиброза у пациентов с нарушением выведения лекарственных веществ. У больных с тяжелыми заболеваниями сердца или выраженным поражением коронарных артерий повышен риск развития клинически значимых изменений гемодинамики и аритмии. У пациентов с заболеваниями клапанного аппарата сердца и </w:t>
      </w:r>
      <w:proofErr w:type="gramStart"/>
      <w:r w:rsidRPr="00695073">
        <w:rPr>
          <w:rFonts w:ascii="Times New Roman" w:hAnsi="Times New Roman" w:cs="Times New Roman"/>
          <w:color w:val="auto"/>
          <w:spacing w:val="-10"/>
          <w:sz w:val="21"/>
          <w:szCs w:val="21"/>
        </w:rPr>
        <w:t>легочной</w:t>
      </w:r>
      <w:proofErr w:type="gramEnd"/>
      <w:r w:rsidRPr="00695073">
        <w:rPr>
          <w:rFonts w:ascii="Times New Roman" w:hAnsi="Times New Roman" w:cs="Times New Roman"/>
          <w:color w:val="auto"/>
          <w:spacing w:val="-10"/>
          <w:sz w:val="21"/>
          <w:szCs w:val="21"/>
        </w:rPr>
        <w:t xml:space="preserve"> </w:t>
      </w:r>
      <w:proofErr w:type="spellStart"/>
      <w:r w:rsidRPr="00695073">
        <w:rPr>
          <w:rFonts w:ascii="Times New Roman" w:hAnsi="Times New Roman" w:cs="Times New Roman"/>
          <w:color w:val="auto"/>
          <w:spacing w:val="-10"/>
          <w:sz w:val="21"/>
          <w:szCs w:val="21"/>
        </w:rPr>
        <w:t>гипергензией</w:t>
      </w:r>
      <w:proofErr w:type="spellEnd"/>
      <w:r w:rsidRPr="00695073">
        <w:rPr>
          <w:rFonts w:ascii="Times New Roman" w:hAnsi="Times New Roman" w:cs="Times New Roman"/>
          <w:color w:val="auto"/>
          <w:spacing w:val="-10"/>
          <w:sz w:val="21"/>
          <w:szCs w:val="21"/>
        </w:rPr>
        <w:t xml:space="preserve"> введение контрастного средства может привести к выраженным гемодинамическим нарушениям. Реакции, </w:t>
      </w:r>
      <w:proofErr w:type="gramStart"/>
      <w:r w:rsidRPr="00695073">
        <w:rPr>
          <w:rFonts w:ascii="Times New Roman" w:hAnsi="Times New Roman" w:cs="Times New Roman"/>
          <w:color w:val="auto"/>
          <w:spacing w:val="-10"/>
          <w:sz w:val="21"/>
          <w:szCs w:val="21"/>
        </w:rPr>
        <w:t>включающее</w:t>
      </w:r>
      <w:proofErr w:type="gramEnd"/>
      <w:r w:rsidRPr="00695073">
        <w:rPr>
          <w:rFonts w:ascii="Times New Roman" w:hAnsi="Times New Roman" w:cs="Times New Roman"/>
          <w:color w:val="auto"/>
          <w:spacing w:val="-10"/>
          <w:sz w:val="21"/>
          <w:szCs w:val="21"/>
        </w:rPr>
        <w:t xml:space="preserve"> ишемические изменения на ЭКГ и тяжелые формы аритмий, наиболее часто встречается у пожилых больных и у больных с кардиальной патологией в анамнезе. Внутрисосудистое введение контрастного средства может вызвать отек легких у больных с сердечной недостаточностью</w:t>
      </w:r>
      <w:proofErr w:type="gramStart"/>
      <w:r w:rsidRPr="00695073">
        <w:rPr>
          <w:rFonts w:ascii="Times New Roman" w:hAnsi="Times New Roman" w:cs="Times New Roman"/>
          <w:color w:val="auto"/>
          <w:spacing w:val="-10"/>
          <w:sz w:val="21"/>
          <w:szCs w:val="21"/>
        </w:rPr>
        <w:t xml:space="preserve"> У</w:t>
      </w:r>
      <w:proofErr w:type="gramEnd"/>
      <w:r w:rsidRPr="00695073">
        <w:rPr>
          <w:rFonts w:ascii="Times New Roman" w:hAnsi="Times New Roman" w:cs="Times New Roman"/>
          <w:color w:val="auto"/>
          <w:spacing w:val="-10"/>
          <w:sz w:val="21"/>
          <w:szCs w:val="21"/>
        </w:rPr>
        <w:t xml:space="preserve"> пациентов с судорогами в анамнезе или с другими заболеваниями ЦНС, внутричерепными опухолями или метастазами, а также эпилепсии может быть повышен риск развития судорог или неврологических осложнений в связи с введением контрастного препарата. У пациентов с феохромоцитомой имеется риск развития гипертензивного криза. Описаны случаи возникновения тяжелых васкулитов или синдрома, подобного синдрому </w:t>
      </w:r>
      <w:proofErr w:type="spellStart"/>
      <w:r w:rsidRPr="00695073">
        <w:rPr>
          <w:rFonts w:ascii="Times New Roman" w:hAnsi="Times New Roman" w:cs="Times New Roman"/>
          <w:color w:val="auto"/>
          <w:spacing w:val="-10"/>
          <w:sz w:val="21"/>
          <w:szCs w:val="21"/>
        </w:rPr>
        <w:t>Стивенса</w:t>
      </w:r>
      <w:proofErr w:type="spellEnd"/>
      <w:r w:rsidRPr="00695073">
        <w:rPr>
          <w:rFonts w:ascii="Times New Roman" w:hAnsi="Times New Roman" w:cs="Times New Roman"/>
          <w:color w:val="auto"/>
          <w:spacing w:val="-10"/>
          <w:sz w:val="21"/>
          <w:szCs w:val="21"/>
        </w:rPr>
        <w:t xml:space="preserve">-Джонсона, у больных с наличием в анамнезе аутоиммунных заболеваний. Введение йодсодержащего контрастного вещества может усилить выраженность симптомов миастении. Риск развития побочных реакций у детей может быть повышен вследствие незрелости почек и/или скрытой почечной недостаточности. До моего сведения доведены возможные альтернативные варианты лечения, а именно: ультразвуковое исследование, магнитно-резонансная томография, рентгенологическое исследование. Мне сообщены, разъяснены врачом последствия отказа от КТ, а именно: невыполнение КТ является отступлением от технологии лечения, в </w:t>
      </w:r>
      <w:proofErr w:type="gramStart"/>
      <w:r w:rsidRPr="00695073">
        <w:rPr>
          <w:rFonts w:ascii="Times New Roman" w:hAnsi="Times New Roman" w:cs="Times New Roman"/>
          <w:color w:val="auto"/>
          <w:spacing w:val="-10"/>
          <w:sz w:val="21"/>
          <w:szCs w:val="21"/>
        </w:rPr>
        <w:t>связи</w:t>
      </w:r>
      <w:proofErr w:type="gramEnd"/>
      <w:r w:rsidRPr="00695073">
        <w:rPr>
          <w:rFonts w:ascii="Times New Roman" w:hAnsi="Times New Roman" w:cs="Times New Roman"/>
          <w:color w:val="auto"/>
          <w:spacing w:val="-10"/>
          <w:sz w:val="21"/>
          <w:szCs w:val="21"/>
        </w:rPr>
        <w:t xml:space="preserve"> с чем ООО «Медицинский Центр «МАГНИТ» не гарантирует качества лечения. Мне сообщены последствия медицинского вмешательства, возможные осложнения и риски, связанные с проведением КТ, в том числе: рентгеновское излучение относится к группе радиационных излучений, оно (в определенной дозе) может оказывать негативное влияние на здоровье человека.</w:t>
      </w:r>
    </w:p>
    <w:p w14:paraId="1BAC5837" w14:textId="77777777" w:rsidR="00695073" w:rsidRPr="00695073" w:rsidRDefault="00695073" w:rsidP="00695073">
      <w:pPr>
        <w:ind w:left="20" w:right="20"/>
        <w:jc w:val="both"/>
        <w:rPr>
          <w:rFonts w:ascii="Times New Roman" w:hAnsi="Times New Roman" w:cs="Times New Roman"/>
          <w:color w:val="auto"/>
          <w:spacing w:val="-10"/>
          <w:sz w:val="21"/>
          <w:szCs w:val="21"/>
        </w:rPr>
      </w:pPr>
      <w:proofErr w:type="gramStart"/>
      <w:r w:rsidRPr="00695073">
        <w:rPr>
          <w:rFonts w:ascii="Times New Roman" w:hAnsi="Times New Roman" w:cs="Times New Roman"/>
          <w:color w:val="auto"/>
          <w:spacing w:val="-10"/>
          <w:sz w:val="21"/>
          <w:szCs w:val="21"/>
        </w:rPr>
        <w:t xml:space="preserve">Я предупрежден, что в случае проведения КТ с контрастным усилением, возможны осложнения, а именно: головная боль, головокружение, парестезия; тревога, нарушение сознания, деперсонализация, диплопия, дистония, галлюцинации, гиперестезия, нервозность, сонливость, тремор, </w:t>
      </w:r>
      <w:proofErr w:type="spellStart"/>
      <w:r w:rsidRPr="00695073">
        <w:rPr>
          <w:rFonts w:ascii="Times New Roman" w:hAnsi="Times New Roman" w:cs="Times New Roman"/>
          <w:color w:val="auto"/>
          <w:spacing w:val="-10"/>
          <w:sz w:val="21"/>
          <w:szCs w:val="21"/>
        </w:rPr>
        <w:t>вертиго</w:t>
      </w:r>
      <w:proofErr w:type="spellEnd"/>
      <w:r w:rsidRPr="00695073">
        <w:rPr>
          <w:rFonts w:ascii="Times New Roman" w:hAnsi="Times New Roman" w:cs="Times New Roman"/>
          <w:color w:val="auto"/>
          <w:spacing w:val="-10"/>
          <w:sz w:val="21"/>
          <w:szCs w:val="21"/>
        </w:rPr>
        <w:t xml:space="preserve">, </w:t>
      </w:r>
      <w:proofErr w:type="spellStart"/>
      <w:r w:rsidRPr="00695073">
        <w:rPr>
          <w:rFonts w:ascii="Times New Roman" w:hAnsi="Times New Roman" w:cs="Times New Roman"/>
          <w:color w:val="auto"/>
          <w:spacing w:val="-10"/>
          <w:sz w:val="21"/>
          <w:szCs w:val="21"/>
        </w:rPr>
        <w:t>вазодилатация</w:t>
      </w:r>
      <w:proofErr w:type="spellEnd"/>
      <w:r w:rsidRPr="00695073">
        <w:rPr>
          <w:rFonts w:ascii="Times New Roman" w:hAnsi="Times New Roman" w:cs="Times New Roman"/>
          <w:color w:val="auto"/>
          <w:spacing w:val="-10"/>
          <w:sz w:val="21"/>
          <w:szCs w:val="21"/>
        </w:rPr>
        <w:t xml:space="preserve">, возбуждение (ажитация), спутанность сознания, судороги, тремор, астения, кома, сонливость, нарушения речи, гемипарез, </w:t>
      </w:r>
      <w:proofErr w:type="spellStart"/>
      <w:r w:rsidRPr="00695073">
        <w:rPr>
          <w:rFonts w:ascii="Times New Roman" w:hAnsi="Times New Roman" w:cs="Times New Roman"/>
          <w:color w:val="auto"/>
          <w:spacing w:val="-10"/>
          <w:sz w:val="21"/>
          <w:szCs w:val="21"/>
        </w:rPr>
        <w:t>менингизм</w:t>
      </w:r>
      <w:proofErr w:type="spellEnd"/>
      <w:r w:rsidRPr="00695073">
        <w:rPr>
          <w:rFonts w:ascii="Times New Roman" w:hAnsi="Times New Roman" w:cs="Times New Roman"/>
          <w:color w:val="auto"/>
          <w:spacing w:val="-10"/>
          <w:sz w:val="21"/>
          <w:szCs w:val="21"/>
        </w:rPr>
        <w:t>;</w:t>
      </w:r>
      <w:proofErr w:type="gramEnd"/>
      <w:r w:rsidRPr="00695073">
        <w:rPr>
          <w:rFonts w:ascii="Times New Roman" w:hAnsi="Times New Roman" w:cs="Times New Roman"/>
          <w:color w:val="auto"/>
          <w:spacing w:val="-10"/>
          <w:sz w:val="21"/>
          <w:szCs w:val="21"/>
        </w:rPr>
        <w:t xml:space="preserve"> </w:t>
      </w:r>
      <w:proofErr w:type="gramStart"/>
      <w:r w:rsidRPr="00695073">
        <w:rPr>
          <w:rFonts w:ascii="Times New Roman" w:hAnsi="Times New Roman" w:cs="Times New Roman"/>
          <w:color w:val="auto"/>
          <w:spacing w:val="-10"/>
          <w:sz w:val="21"/>
          <w:szCs w:val="21"/>
        </w:rPr>
        <w:t>аритмия, боли в грудной клетке, артериальная гипертензия, артериальная гипотензия, пальпитация, синкопе, тахикардия, стенокардия, сердечная недостаточность, ишемия миокарда/инфаркт, аритмии, изменения на ЭКГ, блокада ножки пучка Гиса, коллапс, спазм сосудов, бледность, тошнота, боли в животе;</w:t>
      </w:r>
      <w:proofErr w:type="gramEnd"/>
      <w:r w:rsidRPr="00695073">
        <w:rPr>
          <w:rFonts w:ascii="Times New Roman" w:hAnsi="Times New Roman" w:cs="Times New Roman"/>
          <w:color w:val="auto"/>
          <w:spacing w:val="-10"/>
          <w:sz w:val="21"/>
          <w:szCs w:val="21"/>
        </w:rPr>
        <w:t xml:space="preserve"> </w:t>
      </w:r>
      <w:proofErr w:type="gramStart"/>
      <w:r w:rsidRPr="00695073">
        <w:rPr>
          <w:rFonts w:ascii="Times New Roman" w:hAnsi="Times New Roman" w:cs="Times New Roman"/>
          <w:color w:val="auto"/>
          <w:spacing w:val="-10"/>
          <w:sz w:val="21"/>
          <w:szCs w:val="21"/>
        </w:rPr>
        <w:t xml:space="preserve">анорексия, усиление аппетита, запор, сухость во рту, дисфагия, отрыжка, метеоризм извращение вкуса, </w:t>
      </w:r>
      <w:proofErr w:type="spellStart"/>
      <w:r w:rsidRPr="00695073">
        <w:rPr>
          <w:rFonts w:ascii="Times New Roman" w:hAnsi="Times New Roman" w:cs="Times New Roman"/>
          <w:color w:val="auto"/>
          <w:spacing w:val="-10"/>
          <w:sz w:val="21"/>
          <w:szCs w:val="21"/>
        </w:rPr>
        <w:t>паросмия</w:t>
      </w:r>
      <w:proofErr w:type="spellEnd"/>
      <w:r w:rsidRPr="00695073">
        <w:rPr>
          <w:rFonts w:ascii="Times New Roman" w:hAnsi="Times New Roman" w:cs="Times New Roman"/>
          <w:color w:val="auto"/>
          <w:spacing w:val="-10"/>
          <w:sz w:val="21"/>
          <w:szCs w:val="21"/>
        </w:rPr>
        <w:t xml:space="preserve"> усиление слюноотделения, жажда, рвота, астения, транзиторное повышение активности печеночных ферментов и билирубина в крови, транзиторное повышение содержания железа в сыворотке крови, развитие панкреатита; изменение функции щитовидной железы, тиреотоксический криз;</w:t>
      </w:r>
      <w:proofErr w:type="gramEnd"/>
      <w:r w:rsidRPr="00695073">
        <w:rPr>
          <w:rFonts w:ascii="Times New Roman" w:hAnsi="Times New Roman" w:cs="Times New Roman"/>
          <w:color w:val="auto"/>
          <w:spacing w:val="-10"/>
          <w:sz w:val="21"/>
          <w:szCs w:val="21"/>
        </w:rPr>
        <w:t xml:space="preserve"> </w:t>
      </w:r>
      <w:proofErr w:type="gramStart"/>
      <w:r w:rsidRPr="00695073">
        <w:rPr>
          <w:rFonts w:ascii="Times New Roman" w:hAnsi="Times New Roman" w:cs="Times New Roman"/>
          <w:color w:val="auto"/>
          <w:spacing w:val="-10"/>
          <w:sz w:val="21"/>
          <w:szCs w:val="21"/>
        </w:rPr>
        <w:t xml:space="preserve">аллергические реакции, отек лица, лихорадка, гриппоподобный синдром, недомогание, раздражение слизистых оболочек ригидность шеи, боли в шее, тазовые боли, повышенное потоотделение; тромбоцитопения, повышение содержания сывороточного </w:t>
      </w:r>
      <w:proofErr w:type="spellStart"/>
      <w:r w:rsidRPr="00695073">
        <w:rPr>
          <w:rFonts w:ascii="Times New Roman" w:hAnsi="Times New Roman" w:cs="Times New Roman"/>
          <w:color w:val="auto"/>
          <w:spacing w:val="-10"/>
          <w:sz w:val="21"/>
          <w:szCs w:val="21"/>
        </w:rPr>
        <w:t>креатинина</w:t>
      </w:r>
      <w:proofErr w:type="spellEnd"/>
      <w:r w:rsidRPr="00695073">
        <w:rPr>
          <w:rFonts w:ascii="Times New Roman" w:hAnsi="Times New Roman" w:cs="Times New Roman"/>
          <w:color w:val="auto"/>
          <w:spacing w:val="-10"/>
          <w:sz w:val="21"/>
          <w:szCs w:val="21"/>
        </w:rPr>
        <w:t xml:space="preserve">, стеки, </w:t>
      </w:r>
      <w:proofErr w:type="spellStart"/>
      <w:r w:rsidRPr="00695073">
        <w:rPr>
          <w:rFonts w:ascii="Times New Roman" w:hAnsi="Times New Roman" w:cs="Times New Roman"/>
          <w:color w:val="auto"/>
          <w:spacing w:val="-10"/>
          <w:sz w:val="21"/>
          <w:szCs w:val="21"/>
        </w:rPr>
        <w:t>гиперкапьциемия</w:t>
      </w:r>
      <w:proofErr w:type="spellEnd"/>
      <w:r w:rsidRPr="00695073">
        <w:rPr>
          <w:rFonts w:ascii="Times New Roman" w:hAnsi="Times New Roman" w:cs="Times New Roman"/>
          <w:color w:val="auto"/>
          <w:spacing w:val="-10"/>
          <w:sz w:val="21"/>
          <w:szCs w:val="21"/>
        </w:rPr>
        <w:t xml:space="preserve">, гипергликемия, гипогликемия, </w:t>
      </w:r>
      <w:proofErr w:type="spellStart"/>
      <w:r w:rsidRPr="00695073">
        <w:rPr>
          <w:rFonts w:ascii="Times New Roman" w:hAnsi="Times New Roman" w:cs="Times New Roman"/>
          <w:color w:val="auto"/>
          <w:spacing w:val="-10"/>
          <w:sz w:val="21"/>
          <w:szCs w:val="21"/>
        </w:rPr>
        <w:t>гипонатриемия</w:t>
      </w:r>
      <w:proofErr w:type="spellEnd"/>
      <w:r w:rsidRPr="00695073">
        <w:rPr>
          <w:rFonts w:ascii="Times New Roman" w:hAnsi="Times New Roman" w:cs="Times New Roman"/>
          <w:color w:val="auto"/>
          <w:spacing w:val="-10"/>
          <w:sz w:val="21"/>
          <w:szCs w:val="21"/>
        </w:rPr>
        <w:t>; боль в спине; артралгия, судороги в ногах, миалгия, миастения, мышечный спазм; астма, кашель, одышка, носовое кровотечение, кровохарканье, ларингоспазм, фарингит, синусит, охриплость голоса, отек гортани, глотки, языка, лица, заложенность носа;</w:t>
      </w:r>
      <w:proofErr w:type="gramEnd"/>
      <w:r w:rsidRPr="00695073">
        <w:rPr>
          <w:rFonts w:ascii="Times New Roman" w:hAnsi="Times New Roman" w:cs="Times New Roman"/>
          <w:color w:val="auto"/>
          <w:spacing w:val="-10"/>
          <w:sz w:val="21"/>
          <w:szCs w:val="21"/>
        </w:rPr>
        <w:t xml:space="preserve"> </w:t>
      </w:r>
      <w:proofErr w:type="spellStart"/>
      <w:proofErr w:type="gramStart"/>
      <w:r w:rsidRPr="00695073">
        <w:rPr>
          <w:rFonts w:ascii="Times New Roman" w:hAnsi="Times New Roman" w:cs="Times New Roman"/>
          <w:color w:val="auto"/>
          <w:spacing w:val="-10"/>
          <w:sz w:val="21"/>
          <w:szCs w:val="21"/>
        </w:rPr>
        <w:t>многоформная</w:t>
      </w:r>
      <w:proofErr w:type="spellEnd"/>
      <w:r w:rsidRPr="00695073">
        <w:rPr>
          <w:rFonts w:ascii="Times New Roman" w:hAnsi="Times New Roman" w:cs="Times New Roman"/>
          <w:color w:val="auto"/>
          <w:spacing w:val="-10"/>
          <w:sz w:val="21"/>
          <w:szCs w:val="21"/>
        </w:rPr>
        <w:t xml:space="preserve"> эритема, зуд </w:t>
      </w:r>
      <w:proofErr w:type="spellStart"/>
      <w:r w:rsidRPr="00695073">
        <w:rPr>
          <w:rFonts w:ascii="Times New Roman" w:hAnsi="Times New Roman" w:cs="Times New Roman"/>
          <w:color w:val="auto"/>
          <w:spacing w:val="-10"/>
          <w:sz w:val="21"/>
          <w:szCs w:val="21"/>
        </w:rPr>
        <w:t>макулопапулезная</w:t>
      </w:r>
      <w:proofErr w:type="spellEnd"/>
      <w:r w:rsidRPr="00695073">
        <w:rPr>
          <w:rFonts w:ascii="Times New Roman" w:hAnsi="Times New Roman" w:cs="Times New Roman"/>
          <w:color w:val="auto"/>
          <w:spacing w:val="-10"/>
          <w:sz w:val="21"/>
          <w:szCs w:val="21"/>
        </w:rPr>
        <w:t xml:space="preserve"> сыпь, </w:t>
      </w:r>
      <w:proofErr w:type="spellStart"/>
      <w:r w:rsidRPr="00695073">
        <w:rPr>
          <w:rFonts w:ascii="Times New Roman" w:hAnsi="Times New Roman" w:cs="Times New Roman"/>
          <w:color w:val="auto"/>
          <w:spacing w:val="-10"/>
          <w:sz w:val="21"/>
          <w:szCs w:val="21"/>
        </w:rPr>
        <w:t>везикулезная</w:t>
      </w:r>
      <w:proofErr w:type="spellEnd"/>
      <w:r w:rsidRPr="00695073">
        <w:rPr>
          <w:rFonts w:ascii="Times New Roman" w:hAnsi="Times New Roman" w:cs="Times New Roman"/>
          <w:color w:val="auto"/>
          <w:spacing w:val="-10"/>
          <w:sz w:val="21"/>
          <w:szCs w:val="21"/>
        </w:rPr>
        <w:t xml:space="preserve"> </w:t>
      </w:r>
      <w:proofErr w:type="spellStart"/>
      <w:r w:rsidRPr="00695073">
        <w:rPr>
          <w:rFonts w:ascii="Times New Roman" w:hAnsi="Times New Roman" w:cs="Times New Roman"/>
          <w:color w:val="auto"/>
          <w:spacing w:val="-10"/>
          <w:sz w:val="21"/>
          <w:szCs w:val="21"/>
        </w:rPr>
        <w:t>сыгь</w:t>
      </w:r>
      <w:proofErr w:type="spellEnd"/>
      <w:r w:rsidRPr="00695073">
        <w:rPr>
          <w:rFonts w:ascii="Times New Roman" w:hAnsi="Times New Roman" w:cs="Times New Roman"/>
          <w:color w:val="auto"/>
          <w:spacing w:val="-10"/>
          <w:sz w:val="21"/>
          <w:szCs w:val="21"/>
        </w:rPr>
        <w:t xml:space="preserve">, сухость кожи, крапивница; амблиопия, гипергидроз, зуд, эритема, слезотечение, боль в тазах, боль в ушах; нарушение зрения, слуха, обоняния, </w:t>
      </w:r>
      <w:proofErr w:type="spellStart"/>
      <w:r w:rsidRPr="00695073">
        <w:rPr>
          <w:rFonts w:ascii="Times New Roman" w:hAnsi="Times New Roman" w:cs="Times New Roman"/>
          <w:color w:val="auto"/>
          <w:spacing w:val="-10"/>
          <w:sz w:val="21"/>
          <w:szCs w:val="21"/>
        </w:rPr>
        <w:t>конъюктивит</w:t>
      </w:r>
      <w:proofErr w:type="spellEnd"/>
      <w:r w:rsidRPr="00695073">
        <w:rPr>
          <w:rFonts w:ascii="Times New Roman" w:hAnsi="Times New Roman" w:cs="Times New Roman"/>
          <w:color w:val="auto"/>
          <w:spacing w:val="-10"/>
          <w:sz w:val="21"/>
          <w:szCs w:val="21"/>
        </w:rPr>
        <w:t xml:space="preserve">, стек век, </w:t>
      </w:r>
      <w:proofErr w:type="spellStart"/>
      <w:r w:rsidRPr="00695073">
        <w:rPr>
          <w:rFonts w:ascii="Times New Roman" w:hAnsi="Times New Roman" w:cs="Times New Roman"/>
          <w:color w:val="auto"/>
          <w:spacing w:val="-10"/>
          <w:sz w:val="21"/>
          <w:szCs w:val="21"/>
        </w:rPr>
        <w:t>гиперакузия</w:t>
      </w:r>
      <w:proofErr w:type="spellEnd"/>
      <w:r w:rsidRPr="00695073">
        <w:rPr>
          <w:rFonts w:ascii="Times New Roman" w:hAnsi="Times New Roman" w:cs="Times New Roman"/>
          <w:color w:val="auto"/>
          <w:spacing w:val="-10"/>
          <w:sz w:val="21"/>
          <w:szCs w:val="21"/>
        </w:rPr>
        <w:t>, шум в ушах; дизурия, олигурия, частое мочеиспускание, увеличение уровня креатинина, острая почечная недостаточность;</w:t>
      </w:r>
      <w:proofErr w:type="gramEnd"/>
      <w:r w:rsidRPr="00695073">
        <w:rPr>
          <w:rFonts w:ascii="Times New Roman" w:hAnsi="Times New Roman" w:cs="Times New Roman"/>
          <w:color w:val="auto"/>
          <w:spacing w:val="-10"/>
          <w:sz w:val="21"/>
          <w:szCs w:val="21"/>
        </w:rPr>
        <w:t xml:space="preserve"> </w:t>
      </w:r>
      <w:proofErr w:type="gramStart"/>
      <w:r w:rsidRPr="00695073">
        <w:rPr>
          <w:rFonts w:ascii="Times New Roman" w:hAnsi="Times New Roman" w:cs="Times New Roman"/>
          <w:color w:val="auto"/>
          <w:spacing w:val="-10"/>
          <w:sz w:val="21"/>
          <w:szCs w:val="21"/>
        </w:rPr>
        <w:t xml:space="preserve">реакции в месте введения, в т.ч. отек, тромбофлебит, эмболии, воспаление, </w:t>
      </w:r>
      <w:proofErr w:type="spellStart"/>
      <w:r w:rsidRPr="00695073">
        <w:rPr>
          <w:rFonts w:ascii="Times New Roman" w:hAnsi="Times New Roman" w:cs="Times New Roman"/>
          <w:color w:val="auto"/>
          <w:spacing w:val="-10"/>
          <w:sz w:val="21"/>
          <w:szCs w:val="21"/>
        </w:rPr>
        <w:t>анафилактоидные</w:t>
      </w:r>
      <w:proofErr w:type="spellEnd"/>
      <w:r w:rsidRPr="00695073">
        <w:rPr>
          <w:rFonts w:ascii="Times New Roman" w:hAnsi="Times New Roman" w:cs="Times New Roman"/>
          <w:color w:val="auto"/>
          <w:spacing w:val="-10"/>
          <w:sz w:val="21"/>
          <w:szCs w:val="21"/>
        </w:rPr>
        <w:t xml:space="preserve"> реакции, анафилактический шок, потеря сознания, судороги, остановка сердца, тахикардия, коллапс, приливы, ощущение жара, общее недомогание, остановка дыхания, бронхоспазм, стек легких, дыхательная недостаточность, остановка дыхания, цианоз, обморок, изменения температуры тепа.</w:t>
      </w:r>
      <w:proofErr w:type="gramEnd"/>
    </w:p>
    <w:p w14:paraId="3DC0EDCD" w14:textId="77777777" w:rsidR="00695073" w:rsidRPr="00695073" w:rsidRDefault="00695073" w:rsidP="00695073">
      <w:pPr>
        <w:ind w:right="20"/>
        <w:jc w:val="both"/>
        <w:rPr>
          <w:rFonts w:ascii="Times New Roman" w:hAnsi="Times New Roman" w:cs="Times New Roman"/>
          <w:color w:val="auto"/>
          <w:spacing w:val="-10"/>
          <w:sz w:val="21"/>
          <w:szCs w:val="21"/>
        </w:rPr>
      </w:pPr>
      <w:r w:rsidRPr="00695073">
        <w:rPr>
          <w:rFonts w:ascii="Times New Roman" w:hAnsi="Times New Roman" w:cs="Times New Roman"/>
          <w:color w:val="auto"/>
          <w:spacing w:val="-10"/>
          <w:sz w:val="21"/>
          <w:szCs w:val="21"/>
        </w:rPr>
        <w:t xml:space="preserve">Внутривенное введение контрастного препарата является инвазивной манипуляцией, сопровождающееся проколом сосудистой стенки, и в случае слабости венозной стенки возможно развитие осложнений в виде разрыва венозной стенки и попадания частично лекарственного препарата не в сосудистое русло, а подкожно. Что может вызвать боль до нескольких минут, ощущение тепла или холода, отек, воспалительный процесс, некроз тканей, флебит, тромбофлебит. При получении рентгенологического снимка </w:t>
      </w:r>
      <w:r w:rsidRPr="00695073">
        <w:rPr>
          <w:rFonts w:ascii="Times New Roman" w:hAnsi="Times New Roman" w:cs="Times New Roman"/>
          <w:color w:val="auto"/>
          <w:spacing w:val="-10"/>
          <w:sz w:val="21"/>
          <w:szCs w:val="21"/>
        </w:rPr>
        <w:lastRenderedPageBreak/>
        <w:t xml:space="preserve">неудовлетворительного качества (при движении Пациента во время выполнения обследования, при наличии большой мышечной ткани, плотности тканей и прочее) необходимо повторное выполнение снимка. Кроме того, в процессе лечения может потребоваться дополнительное КТ обследование. Я обсудил данную форму с нижеподписавшимся врачом, мною были заданы доктору все интересующие меня вопросы о сути и условиях лечения, и были получены исчерпывающие ответы и разъяснения, у меня не осталось невыясненных вопросов к врачу. </w:t>
      </w:r>
    </w:p>
    <w:p w14:paraId="308FB9DF" w14:textId="77777777" w:rsidR="00695073" w:rsidRDefault="00695073" w:rsidP="00695073">
      <w:pPr>
        <w:ind w:right="20"/>
        <w:jc w:val="both"/>
        <w:rPr>
          <w:rFonts w:ascii="Times New Roman" w:hAnsi="Times New Roman" w:cs="Times New Roman"/>
          <w:b/>
          <w:color w:val="auto"/>
          <w:spacing w:val="-10"/>
          <w:sz w:val="22"/>
          <w:szCs w:val="22"/>
        </w:rPr>
      </w:pPr>
    </w:p>
    <w:p w14:paraId="31E63866" w14:textId="7B9F7D1D" w:rsidR="00695073" w:rsidRPr="00695073" w:rsidRDefault="00695073" w:rsidP="00695073">
      <w:pPr>
        <w:ind w:right="20"/>
        <w:jc w:val="both"/>
        <w:rPr>
          <w:rFonts w:ascii="Times New Roman" w:hAnsi="Times New Roman" w:cs="Times New Roman"/>
          <w:b/>
          <w:color w:val="auto"/>
          <w:spacing w:val="-10"/>
          <w:sz w:val="22"/>
          <w:szCs w:val="22"/>
        </w:rPr>
      </w:pPr>
      <w:r w:rsidRPr="00695073">
        <w:rPr>
          <w:rFonts w:ascii="Times New Roman" w:hAnsi="Times New Roman" w:cs="Times New Roman"/>
          <w:b/>
          <w:color w:val="auto"/>
          <w:spacing w:val="-10"/>
          <w:sz w:val="22"/>
          <w:szCs w:val="22"/>
        </w:rPr>
        <w:t>Я ознакомле</w:t>
      </w:r>
      <w:proofErr w:type="gramStart"/>
      <w:r w:rsidRPr="00695073">
        <w:rPr>
          <w:rFonts w:ascii="Times New Roman" w:hAnsi="Times New Roman" w:cs="Times New Roman"/>
          <w:b/>
          <w:color w:val="auto"/>
          <w:spacing w:val="-10"/>
          <w:sz w:val="22"/>
          <w:szCs w:val="22"/>
        </w:rPr>
        <w:t>н(</w:t>
      </w:r>
      <w:proofErr w:type="gramEnd"/>
      <w:r w:rsidRPr="00695073">
        <w:rPr>
          <w:rFonts w:ascii="Times New Roman" w:hAnsi="Times New Roman" w:cs="Times New Roman"/>
          <w:b/>
          <w:color w:val="auto"/>
          <w:spacing w:val="-10"/>
          <w:sz w:val="22"/>
          <w:szCs w:val="22"/>
        </w:rPr>
        <w:t>а) и согласен(а) со всеми пунктами настоящего документа, имеющем юридическую силу и являющемся неотъемлемой частью медицинской карты пациента.</w:t>
      </w:r>
    </w:p>
    <w:p w14:paraId="680E5EA5" w14:textId="098EB120" w:rsidR="00695073" w:rsidRPr="00695073" w:rsidRDefault="00695073" w:rsidP="00695073">
      <w:pPr>
        <w:ind w:left="20"/>
        <w:jc w:val="both"/>
        <w:rPr>
          <w:rFonts w:ascii="Times New Roman" w:hAnsi="Times New Roman" w:cs="Times New Roman"/>
          <w:color w:val="auto"/>
          <w:spacing w:val="-10"/>
          <w:sz w:val="22"/>
          <w:szCs w:val="22"/>
        </w:rPr>
      </w:pPr>
      <w:r w:rsidRPr="00695073">
        <w:rPr>
          <w:rFonts w:ascii="Times New Roman" w:hAnsi="Times New Roman" w:cs="Times New Roman"/>
          <w:color w:val="auto"/>
          <w:spacing w:val="-10"/>
          <w:sz w:val="22"/>
          <w:szCs w:val="22"/>
        </w:rPr>
        <w:t xml:space="preserve">Дата </w:t>
      </w:r>
      <w:r>
        <w:rPr>
          <w:rFonts w:ascii="Arial" w:hAnsi="Arial" w:cs="Arial"/>
          <w:color w:val="auto"/>
          <w:spacing w:val="-10"/>
          <w:sz w:val="22"/>
          <w:szCs w:val="22"/>
        </w:rPr>
        <w:t>______________</w:t>
      </w:r>
      <w:r w:rsidRPr="00695073">
        <w:rPr>
          <w:rFonts w:ascii="Times New Roman" w:hAnsi="Times New Roman" w:cs="Times New Roman"/>
          <w:color w:val="auto"/>
          <w:spacing w:val="-10"/>
          <w:sz w:val="22"/>
          <w:szCs w:val="22"/>
        </w:rPr>
        <w:t xml:space="preserve"> г.   Подпись / ФИО </w:t>
      </w:r>
      <w:r w:rsidRPr="00695073">
        <w:rPr>
          <w:rFonts w:ascii="Times New Roman" w:hAnsi="Times New Roman" w:cs="Times New Roman"/>
          <w:noProof/>
          <w:color w:val="auto"/>
          <w:spacing w:val="-10"/>
          <w:sz w:val="22"/>
          <w:szCs w:val="22"/>
          <w:lang w:eastAsia="ru-RU"/>
        </w:rPr>
        <w:drawing>
          <wp:inline distT="0" distB="0" distL="0" distR="0" wp14:anchorId="7A729ACE" wp14:editId="19A9B7A4">
            <wp:extent cx="204280" cy="204280"/>
            <wp:effectExtent l="19050" t="0" r="5270" b="0"/>
            <wp:docPr id="6" name="Рисунок 1" descr="check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50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5356" cy="205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95073">
        <w:rPr>
          <w:rFonts w:ascii="Times New Roman" w:hAnsi="Times New Roman" w:cs="Times New Roman"/>
          <w:color w:val="auto"/>
          <w:spacing w:val="-10"/>
          <w:sz w:val="22"/>
          <w:szCs w:val="22"/>
        </w:rPr>
        <w:t xml:space="preserve">_____________________ / </w:t>
      </w:r>
      <w:r w:rsidRPr="00695073">
        <w:rPr>
          <w:rFonts w:ascii="Times New Roman" w:hAnsi="Times New Roman" w:cs="Times New Roman"/>
          <w:noProof/>
          <w:color w:val="auto"/>
          <w:spacing w:val="-10"/>
          <w:sz w:val="22"/>
          <w:szCs w:val="22"/>
          <w:lang w:eastAsia="ru-RU"/>
        </w:rPr>
        <w:drawing>
          <wp:inline distT="0" distB="0" distL="0" distR="0" wp14:anchorId="1EF6CA26" wp14:editId="7CB5D6CA">
            <wp:extent cx="204280" cy="204280"/>
            <wp:effectExtent l="19050" t="0" r="5270" b="0"/>
            <wp:docPr id="13" name="Рисунок 1" descr="check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50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5356" cy="205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95073">
        <w:rPr>
          <w:rFonts w:ascii="Times New Roman" w:hAnsi="Times New Roman" w:cs="Times New Roman"/>
          <w:color w:val="auto"/>
          <w:spacing w:val="-10"/>
          <w:sz w:val="22"/>
          <w:szCs w:val="22"/>
        </w:rPr>
        <w:t>___________________________________</w:t>
      </w:r>
    </w:p>
    <w:p w14:paraId="0A51C59F" w14:textId="77777777" w:rsidR="00695073" w:rsidRPr="00695073" w:rsidRDefault="00695073" w:rsidP="00695073">
      <w:pPr>
        <w:ind w:left="20"/>
        <w:jc w:val="both"/>
        <w:rPr>
          <w:rFonts w:ascii="Times New Roman" w:hAnsi="Times New Roman" w:cs="Times New Roman"/>
          <w:color w:val="auto"/>
          <w:spacing w:val="-10"/>
          <w:sz w:val="22"/>
          <w:szCs w:val="22"/>
        </w:rPr>
      </w:pPr>
      <w:r w:rsidRPr="00695073">
        <w:rPr>
          <w:rFonts w:ascii="Times New Roman" w:hAnsi="Times New Roman" w:cs="Times New Roman"/>
          <w:color w:val="auto"/>
          <w:spacing w:val="-10"/>
          <w:sz w:val="22"/>
          <w:szCs w:val="22"/>
        </w:rPr>
        <w:t>или подпись его законного представителя (с пометкой о степени родства) ____________________________________________</w:t>
      </w:r>
    </w:p>
    <w:p w14:paraId="7E172AE4" w14:textId="77777777" w:rsidR="00695073" w:rsidRPr="00695073" w:rsidRDefault="00695073" w:rsidP="00695073">
      <w:pPr>
        <w:ind w:left="20"/>
        <w:jc w:val="both"/>
        <w:rPr>
          <w:rFonts w:ascii="Times New Roman" w:hAnsi="Times New Roman" w:cs="Times New Roman"/>
          <w:color w:val="auto"/>
          <w:spacing w:val="-10"/>
          <w:sz w:val="10"/>
          <w:szCs w:val="10"/>
        </w:rPr>
      </w:pPr>
      <w:r w:rsidRPr="00695073">
        <w:rPr>
          <w:rFonts w:ascii="Times New Roman" w:hAnsi="Times New Roman" w:cs="Times New Roman"/>
          <w:color w:val="auto"/>
          <w:spacing w:val="-10"/>
          <w:sz w:val="22"/>
          <w:szCs w:val="22"/>
        </w:rPr>
        <w:t>Подпись врача _________________________________________</w:t>
      </w:r>
    </w:p>
    <w:p w14:paraId="59D56DA1" w14:textId="77777777" w:rsidR="00695073" w:rsidRPr="00695073" w:rsidRDefault="00695073" w:rsidP="00695073">
      <w:pPr>
        <w:ind w:left="20" w:right="20"/>
        <w:jc w:val="both"/>
        <w:rPr>
          <w:rFonts w:ascii="Times New Roman" w:hAnsi="Times New Roman" w:cs="Times New Roman"/>
          <w:color w:val="auto"/>
          <w:spacing w:val="-10"/>
          <w:sz w:val="10"/>
          <w:szCs w:val="10"/>
        </w:rPr>
      </w:pPr>
    </w:p>
    <w:tbl>
      <w:tblPr>
        <w:tblW w:w="0" w:type="auto"/>
        <w:tblInd w:w="10" w:type="dxa"/>
        <w:tblLayout w:type="fixed"/>
        <w:tblLook w:val="0000" w:firstRow="0" w:lastRow="0" w:firstColumn="0" w:lastColumn="0" w:noHBand="0" w:noVBand="0"/>
      </w:tblPr>
      <w:tblGrid>
        <w:gridCol w:w="10586"/>
        <w:gridCol w:w="563"/>
      </w:tblGrid>
      <w:tr w:rsidR="00695073" w:rsidRPr="00695073" w14:paraId="63143F26" w14:textId="77777777" w:rsidTr="00737D65">
        <w:tc>
          <w:tcPr>
            <w:tcW w:w="11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DB9C9E" w14:textId="77777777" w:rsidR="00695073" w:rsidRPr="00695073" w:rsidRDefault="00695073" w:rsidP="00695073">
            <w:pPr>
              <w:ind w:right="20"/>
              <w:jc w:val="right"/>
              <w:rPr>
                <w:rFonts w:ascii="Arial" w:hAnsi="Arial" w:cs="Arial"/>
                <w:color w:val="auto"/>
                <w:spacing w:val="-10"/>
                <w:sz w:val="17"/>
                <w:szCs w:val="17"/>
              </w:rPr>
            </w:pPr>
            <w:r w:rsidRPr="00695073">
              <w:rPr>
                <w:rFonts w:ascii="Times New Roman" w:hAnsi="Times New Roman" w:cs="Times New Roman"/>
                <w:b/>
                <w:color w:val="auto"/>
                <w:spacing w:val="-10"/>
                <w:u w:val="single"/>
              </w:rPr>
              <w:t>Укажите V в строке, если «Да»</w:t>
            </w:r>
          </w:p>
        </w:tc>
      </w:tr>
      <w:tr w:rsidR="00695073" w:rsidRPr="00695073" w14:paraId="0DD387D1" w14:textId="77777777" w:rsidTr="00737D65">
        <w:tc>
          <w:tcPr>
            <w:tcW w:w="10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C7886C" w14:textId="77777777" w:rsidR="00695073" w:rsidRPr="00695073" w:rsidRDefault="00695073" w:rsidP="00695073">
            <w:pPr>
              <w:ind w:right="20"/>
              <w:jc w:val="both"/>
              <w:rPr>
                <w:rFonts w:ascii="Times New Roman" w:hAnsi="Times New Roman" w:cs="Times New Roman"/>
                <w:color w:val="auto"/>
                <w:spacing w:val="-10"/>
                <w:sz w:val="22"/>
                <w:szCs w:val="22"/>
              </w:rPr>
            </w:pPr>
            <w:r w:rsidRPr="00695073">
              <w:rPr>
                <w:rFonts w:ascii="Times New Roman" w:hAnsi="Times New Roman" w:cs="Times New Roman"/>
                <w:b/>
                <w:color w:val="auto"/>
                <w:spacing w:val="-10"/>
                <w:sz w:val="22"/>
                <w:szCs w:val="22"/>
              </w:rPr>
              <w:t>Заболевания почек, хирургические вмешательства на почках, единственная почка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C9551F" w14:textId="77777777" w:rsidR="00695073" w:rsidRPr="00695073" w:rsidRDefault="00695073" w:rsidP="00695073">
            <w:pPr>
              <w:snapToGrid w:val="0"/>
              <w:ind w:right="20"/>
              <w:jc w:val="both"/>
              <w:rPr>
                <w:rFonts w:ascii="Times New Roman" w:hAnsi="Times New Roman" w:cs="Times New Roman"/>
                <w:color w:val="auto"/>
                <w:spacing w:val="-10"/>
                <w:sz w:val="22"/>
                <w:szCs w:val="22"/>
              </w:rPr>
            </w:pPr>
            <w:r w:rsidRPr="00695073">
              <w:rPr>
                <w:rFonts w:ascii="Times New Roman" w:hAnsi="Times New Roman" w:cs="Times New Roman"/>
                <w:color w:val="auto"/>
                <w:spacing w:val="-10"/>
                <w:sz w:val="22"/>
                <w:szCs w:val="22"/>
              </w:rPr>
              <w:t xml:space="preserve">    </w:t>
            </w:r>
          </w:p>
        </w:tc>
      </w:tr>
      <w:tr w:rsidR="00695073" w:rsidRPr="00695073" w14:paraId="6E14E176" w14:textId="77777777" w:rsidTr="00737D65">
        <w:tc>
          <w:tcPr>
            <w:tcW w:w="10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0E12A7" w14:textId="77777777" w:rsidR="00695073" w:rsidRPr="00695073" w:rsidRDefault="00695073" w:rsidP="00695073">
            <w:pPr>
              <w:ind w:right="20"/>
              <w:jc w:val="both"/>
              <w:rPr>
                <w:rFonts w:ascii="Times New Roman" w:hAnsi="Times New Roman" w:cs="Times New Roman"/>
                <w:color w:val="auto"/>
                <w:spacing w:val="-10"/>
                <w:sz w:val="22"/>
                <w:szCs w:val="22"/>
              </w:rPr>
            </w:pPr>
            <w:r w:rsidRPr="00695073">
              <w:rPr>
                <w:rFonts w:ascii="Times New Roman" w:hAnsi="Times New Roman" w:cs="Times New Roman"/>
                <w:b/>
                <w:color w:val="auto"/>
                <w:spacing w:val="-10"/>
                <w:sz w:val="22"/>
                <w:szCs w:val="22"/>
              </w:rPr>
              <w:t>Беременность?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E4D36" w14:textId="77777777" w:rsidR="00695073" w:rsidRPr="00695073" w:rsidRDefault="00695073" w:rsidP="00695073">
            <w:pPr>
              <w:snapToGrid w:val="0"/>
              <w:ind w:right="20"/>
              <w:jc w:val="both"/>
              <w:rPr>
                <w:rFonts w:ascii="Times New Roman" w:hAnsi="Times New Roman" w:cs="Times New Roman"/>
                <w:color w:val="auto"/>
                <w:spacing w:val="-10"/>
                <w:sz w:val="22"/>
                <w:szCs w:val="22"/>
              </w:rPr>
            </w:pPr>
            <w:r w:rsidRPr="00695073">
              <w:rPr>
                <w:rFonts w:ascii="Times New Roman" w:hAnsi="Times New Roman" w:cs="Times New Roman"/>
                <w:color w:val="auto"/>
                <w:spacing w:val="-10"/>
                <w:sz w:val="22"/>
                <w:szCs w:val="22"/>
              </w:rPr>
              <w:t xml:space="preserve">    </w:t>
            </w:r>
          </w:p>
        </w:tc>
      </w:tr>
      <w:tr w:rsidR="00695073" w:rsidRPr="00695073" w14:paraId="02705F4C" w14:textId="77777777" w:rsidTr="00737D65">
        <w:tc>
          <w:tcPr>
            <w:tcW w:w="10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1A6BB2" w14:textId="77777777" w:rsidR="00695073" w:rsidRPr="00695073" w:rsidRDefault="00695073" w:rsidP="00695073">
            <w:pPr>
              <w:ind w:right="20"/>
              <w:jc w:val="both"/>
              <w:rPr>
                <w:rFonts w:ascii="Times New Roman" w:hAnsi="Times New Roman" w:cs="Times New Roman"/>
                <w:color w:val="auto"/>
                <w:spacing w:val="-10"/>
                <w:sz w:val="22"/>
                <w:szCs w:val="22"/>
              </w:rPr>
            </w:pPr>
            <w:r w:rsidRPr="00695073">
              <w:rPr>
                <w:rFonts w:ascii="Times New Roman" w:hAnsi="Times New Roman" w:cs="Times New Roman"/>
                <w:b/>
                <w:color w:val="auto"/>
                <w:spacing w:val="-10"/>
                <w:sz w:val="22"/>
                <w:szCs w:val="22"/>
              </w:rPr>
              <w:t xml:space="preserve">Делали ли Вам КТ </w:t>
            </w:r>
            <w:proofErr w:type="gramStart"/>
            <w:r w:rsidRPr="00695073">
              <w:rPr>
                <w:rFonts w:ascii="Times New Roman" w:hAnsi="Times New Roman" w:cs="Times New Roman"/>
                <w:b/>
                <w:color w:val="auto"/>
                <w:spacing w:val="-10"/>
                <w:sz w:val="22"/>
                <w:szCs w:val="22"/>
              </w:rPr>
              <w:t>с</w:t>
            </w:r>
            <w:proofErr w:type="gramEnd"/>
            <w:r w:rsidRPr="00695073">
              <w:rPr>
                <w:rFonts w:ascii="Times New Roman" w:hAnsi="Times New Roman" w:cs="Times New Roman"/>
                <w:b/>
                <w:color w:val="auto"/>
                <w:spacing w:val="-10"/>
                <w:sz w:val="22"/>
                <w:szCs w:val="22"/>
              </w:rPr>
              <w:t xml:space="preserve"> внутривенным контрастированием? 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A26102" w14:textId="77777777" w:rsidR="00695073" w:rsidRPr="00695073" w:rsidRDefault="00695073" w:rsidP="00695073">
            <w:pPr>
              <w:snapToGrid w:val="0"/>
              <w:ind w:right="20"/>
              <w:jc w:val="both"/>
              <w:rPr>
                <w:rFonts w:ascii="Times New Roman" w:hAnsi="Times New Roman" w:cs="Times New Roman"/>
                <w:color w:val="auto"/>
                <w:spacing w:val="-10"/>
                <w:sz w:val="22"/>
                <w:szCs w:val="22"/>
              </w:rPr>
            </w:pPr>
            <w:r w:rsidRPr="00695073">
              <w:rPr>
                <w:rFonts w:ascii="Times New Roman" w:hAnsi="Times New Roman" w:cs="Times New Roman"/>
                <w:color w:val="auto"/>
                <w:spacing w:val="-10"/>
                <w:sz w:val="22"/>
                <w:szCs w:val="22"/>
              </w:rPr>
              <w:t xml:space="preserve">    </w:t>
            </w:r>
          </w:p>
        </w:tc>
      </w:tr>
      <w:tr w:rsidR="00695073" w:rsidRPr="00695073" w14:paraId="50ADB0E0" w14:textId="77777777" w:rsidTr="00737D65">
        <w:tc>
          <w:tcPr>
            <w:tcW w:w="10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04AAB9" w14:textId="77777777" w:rsidR="00695073" w:rsidRPr="00695073" w:rsidRDefault="00695073" w:rsidP="00695073">
            <w:pPr>
              <w:ind w:right="20"/>
              <w:jc w:val="both"/>
              <w:rPr>
                <w:rFonts w:ascii="Times New Roman" w:hAnsi="Times New Roman" w:cs="Times New Roman"/>
                <w:color w:val="auto"/>
                <w:spacing w:val="-10"/>
                <w:sz w:val="22"/>
                <w:szCs w:val="22"/>
              </w:rPr>
            </w:pPr>
            <w:r w:rsidRPr="00695073">
              <w:rPr>
                <w:rFonts w:ascii="Times New Roman" w:hAnsi="Times New Roman" w:cs="Times New Roman"/>
                <w:b/>
                <w:color w:val="auto"/>
                <w:spacing w:val="-10"/>
                <w:sz w:val="22"/>
                <w:szCs w:val="22"/>
              </w:rPr>
              <w:t>Была ли у Вас аллергическая реакция на контрастный препарат?</w:t>
            </w:r>
            <w:r w:rsidRPr="00695073">
              <w:rPr>
                <w:rFonts w:ascii="Times New Roman" w:hAnsi="Times New Roman" w:cs="Times New Roman"/>
                <w:color w:val="auto"/>
                <w:spacing w:val="-10"/>
                <w:sz w:val="22"/>
                <w:szCs w:val="22"/>
              </w:rPr>
              <w:t xml:space="preserve"> (рвота, крапивница, отёк </w:t>
            </w:r>
            <w:proofErr w:type="spellStart"/>
            <w:r w:rsidRPr="00695073">
              <w:rPr>
                <w:rFonts w:ascii="Times New Roman" w:hAnsi="Times New Roman" w:cs="Times New Roman"/>
                <w:color w:val="auto"/>
                <w:spacing w:val="-10"/>
                <w:sz w:val="22"/>
                <w:szCs w:val="22"/>
              </w:rPr>
              <w:t>Квинке</w:t>
            </w:r>
            <w:proofErr w:type="spellEnd"/>
            <w:r w:rsidRPr="00695073">
              <w:rPr>
                <w:rFonts w:ascii="Times New Roman" w:hAnsi="Times New Roman" w:cs="Times New Roman"/>
                <w:color w:val="auto"/>
                <w:spacing w:val="-10"/>
                <w:sz w:val="22"/>
                <w:szCs w:val="22"/>
              </w:rPr>
              <w:t xml:space="preserve">, </w:t>
            </w:r>
            <w:proofErr w:type="spellStart"/>
            <w:r w:rsidRPr="00695073">
              <w:rPr>
                <w:rFonts w:ascii="Times New Roman" w:hAnsi="Times New Roman" w:cs="Times New Roman"/>
                <w:color w:val="auto"/>
                <w:spacing w:val="-10"/>
                <w:sz w:val="22"/>
                <w:szCs w:val="22"/>
              </w:rPr>
              <w:t>бронхоспазм</w:t>
            </w:r>
            <w:proofErr w:type="spellEnd"/>
            <w:r w:rsidRPr="00695073">
              <w:rPr>
                <w:rFonts w:ascii="Times New Roman" w:hAnsi="Times New Roman" w:cs="Times New Roman"/>
                <w:color w:val="auto"/>
                <w:spacing w:val="-10"/>
                <w:sz w:val="22"/>
                <w:szCs w:val="22"/>
              </w:rPr>
              <w:t xml:space="preserve">, брадикардия, </w:t>
            </w:r>
            <w:proofErr w:type="spellStart"/>
            <w:r w:rsidRPr="00695073">
              <w:rPr>
                <w:rFonts w:ascii="Times New Roman" w:hAnsi="Times New Roman" w:cs="Times New Roman"/>
                <w:color w:val="auto"/>
                <w:spacing w:val="-10"/>
                <w:sz w:val="22"/>
                <w:szCs w:val="22"/>
              </w:rPr>
              <w:t>пюк</w:t>
            </w:r>
            <w:proofErr w:type="spellEnd"/>
            <w:r w:rsidRPr="00695073">
              <w:rPr>
                <w:rFonts w:ascii="Times New Roman" w:hAnsi="Times New Roman" w:cs="Times New Roman"/>
                <w:color w:val="auto"/>
                <w:spacing w:val="-10"/>
                <w:sz w:val="22"/>
                <w:szCs w:val="22"/>
              </w:rPr>
              <w:t>, остановка дыхания или сердечной деятельности, судороги)?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1632F5" w14:textId="77777777" w:rsidR="00695073" w:rsidRPr="00695073" w:rsidRDefault="00695073" w:rsidP="00695073">
            <w:pPr>
              <w:snapToGrid w:val="0"/>
              <w:ind w:right="20"/>
              <w:jc w:val="both"/>
              <w:rPr>
                <w:rFonts w:ascii="Times New Roman" w:hAnsi="Times New Roman" w:cs="Times New Roman"/>
                <w:color w:val="auto"/>
                <w:spacing w:val="-10"/>
                <w:sz w:val="22"/>
                <w:szCs w:val="22"/>
              </w:rPr>
            </w:pPr>
            <w:r w:rsidRPr="00695073">
              <w:rPr>
                <w:rFonts w:ascii="Times New Roman" w:hAnsi="Times New Roman" w:cs="Times New Roman"/>
                <w:color w:val="auto"/>
                <w:spacing w:val="-10"/>
                <w:sz w:val="22"/>
                <w:szCs w:val="22"/>
              </w:rPr>
              <w:t xml:space="preserve">    </w:t>
            </w:r>
          </w:p>
        </w:tc>
      </w:tr>
      <w:tr w:rsidR="00695073" w:rsidRPr="00695073" w14:paraId="0CECF6DB" w14:textId="77777777" w:rsidTr="00737D65">
        <w:tc>
          <w:tcPr>
            <w:tcW w:w="10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77358" w14:textId="77777777" w:rsidR="00695073" w:rsidRPr="00695073" w:rsidRDefault="00695073" w:rsidP="00695073">
            <w:pPr>
              <w:ind w:right="20"/>
              <w:jc w:val="both"/>
              <w:rPr>
                <w:rFonts w:ascii="Times New Roman" w:hAnsi="Times New Roman" w:cs="Times New Roman"/>
                <w:color w:val="auto"/>
                <w:spacing w:val="-10"/>
                <w:sz w:val="22"/>
                <w:szCs w:val="22"/>
              </w:rPr>
            </w:pPr>
            <w:r w:rsidRPr="00695073">
              <w:rPr>
                <w:rFonts w:ascii="Times New Roman" w:hAnsi="Times New Roman" w:cs="Times New Roman"/>
                <w:color w:val="auto"/>
                <w:spacing w:val="-10"/>
                <w:sz w:val="22"/>
                <w:szCs w:val="22"/>
              </w:rPr>
              <w:t>Гипертиреоз, Трансплантация органов в анамнезе, ВИЧ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0B502" w14:textId="77777777" w:rsidR="00695073" w:rsidRPr="00695073" w:rsidRDefault="00695073" w:rsidP="00695073">
            <w:pPr>
              <w:snapToGrid w:val="0"/>
              <w:ind w:right="20"/>
              <w:jc w:val="both"/>
              <w:rPr>
                <w:rFonts w:ascii="Times New Roman" w:hAnsi="Times New Roman" w:cs="Times New Roman"/>
                <w:color w:val="auto"/>
                <w:spacing w:val="-10"/>
                <w:sz w:val="22"/>
                <w:szCs w:val="22"/>
              </w:rPr>
            </w:pPr>
            <w:r w:rsidRPr="00695073">
              <w:rPr>
                <w:rFonts w:ascii="Times New Roman" w:hAnsi="Times New Roman" w:cs="Times New Roman"/>
                <w:color w:val="auto"/>
                <w:spacing w:val="-10"/>
                <w:sz w:val="22"/>
                <w:szCs w:val="22"/>
              </w:rPr>
              <w:t xml:space="preserve">    </w:t>
            </w:r>
          </w:p>
        </w:tc>
      </w:tr>
      <w:tr w:rsidR="00695073" w:rsidRPr="00695073" w14:paraId="5D17CC6A" w14:textId="77777777" w:rsidTr="00737D65">
        <w:tc>
          <w:tcPr>
            <w:tcW w:w="11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C6DCF6" w14:textId="77777777" w:rsidR="00695073" w:rsidRPr="00695073" w:rsidRDefault="00695073" w:rsidP="00695073">
            <w:pPr>
              <w:ind w:right="20"/>
              <w:jc w:val="center"/>
              <w:rPr>
                <w:rFonts w:ascii="Arial" w:hAnsi="Arial" w:cs="Arial"/>
                <w:color w:val="auto"/>
                <w:spacing w:val="-10"/>
                <w:sz w:val="17"/>
                <w:szCs w:val="17"/>
              </w:rPr>
            </w:pPr>
            <w:r w:rsidRPr="00695073">
              <w:rPr>
                <w:rFonts w:ascii="Times New Roman" w:hAnsi="Times New Roman" w:cs="Times New Roman"/>
                <w:color w:val="auto"/>
                <w:spacing w:val="-10"/>
                <w:sz w:val="22"/>
                <w:szCs w:val="22"/>
              </w:rPr>
              <w:t>Применяете ли Вы в настоящее время какие-нибудь из перечисленных препаратов?</w:t>
            </w:r>
          </w:p>
        </w:tc>
      </w:tr>
      <w:tr w:rsidR="00695073" w:rsidRPr="00695073" w14:paraId="240E8D0D" w14:textId="77777777" w:rsidTr="00737D65">
        <w:tc>
          <w:tcPr>
            <w:tcW w:w="10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09F2DE" w14:textId="77777777" w:rsidR="00695073" w:rsidRPr="00695073" w:rsidRDefault="00695073" w:rsidP="00695073">
            <w:pPr>
              <w:ind w:right="20"/>
              <w:jc w:val="both"/>
              <w:rPr>
                <w:rFonts w:ascii="Times New Roman" w:hAnsi="Times New Roman" w:cs="Times New Roman"/>
                <w:color w:val="auto"/>
                <w:spacing w:val="-10"/>
                <w:sz w:val="22"/>
                <w:szCs w:val="22"/>
              </w:rPr>
            </w:pPr>
            <w:r w:rsidRPr="00695073">
              <w:rPr>
                <w:rFonts w:ascii="Times New Roman" w:hAnsi="Times New Roman" w:cs="Times New Roman"/>
                <w:color w:val="auto"/>
                <w:spacing w:val="-10"/>
                <w:sz w:val="22"/>
                <w:szCs w:val="22"/>
              </w:rPr>
              <w:t xml:space="preserve">Аминогликозиды (антибиотики, н-р, стрептомицин, </w:t>
            </w:r>
            <w:proofErr w:type="spellStart"/>
            <w:r w:rsidRPr="00695073">
              <w:rPr>
                <w:rFonts w:ascii="Times New Roman" w:hAnsi="Times New Roman" w:cs="Times New Roman"/>
                <w:color w:val="auto"/>
                <w:spacing w:val="-10"/>
                <w:sz w:val="22"/>
                <w:szCs w:val="22"/>
              </w:rPr>
              <w:t>гентамигтин</w:t>
            </w:r>
            <w:proofErr w:type="spellEnd"/>
            <w:r w:rsidRPr="00695073">
              <w:rPr>
                <w:rFonts w:ascii="Times New Roman" w:hAnsi="Times New Roman" w:cs="Times New Roman"/>
                <w:color w:val="auto"/>
                <w:spacing w:val="-10"/>
                <w:sz w:val="22"/>
                <w:szCs w:val="22"/>
              </w:rPr>
              <w:t xml:space="preserve">, </w:t>
            </w:r>
            <w:proofErr w:type="spellStart"/>
            <w:r w:rsidRPr="00695073">
              <w:rPr>
                <w:rFonts w:ascii="Times New Roman" w:hAnsi="Times New Roman" w:cs="Times New Roman"/>
                <w:color w:val="auto"/>
                <w:spacing w:val="-10"/>
                <w:sz w:val="22"/>
                <w:szCs w:val="22"/>
              </w:rPr>
              <w:t>амикоцин</w:t>
            </w:r>
            <w:proofErr w:type="spellEnd"/>
            <w:r w:rsidRPr="00695073">
              <w:rPr>
                <w:rFonts w:ascii="Times New Roman" w:hAnsi="Times New Roman" w:cs="Times New Roman"/>
                <w:color w:val="auto"/>
                <w:spacing w:val="-10"/>
                <w:sz w:val="22"/>
                <w:szCs w:val="22"/>
              </w:rPr>
              <w:t xml:space="preserve">, </w:t>
            </w:r>
            <w:proofErr w:type="spellStart"/>
            <w:r w:rsidRPr="00695073">
              <w:rPr>
                <w:rFonts w:ascii="Times New Roman" w:hAnsi="Times New Roman" w:cs="Times New Roman"/>
                <w:color w:val="auto"/>
                <w:spacing w:val="-10"/>
                <w:sz w:val="22"/>
                <w:szCs w:val="22"/>
              </w:rPr>
              <w:t>неомиццн</w:t>
            </w:r>
            <w:proofErr w:type="spellEnd"/>
            <w:r w:rsidRPr="00695073">
              <w:rPr>
                <w:rFonts w:ascii="Times New Roman" w:hAnsi="Times New Roman" w:cs="Times New Roman"/>
                <w:color w:val="auto"/>
                <w:spacing w:val="-10"/>
                <w:sz w:val="22"/>
                <w:szCs w:val="22"/>
              </w:rPr>
              <w:t>)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7323A" w14:textId="77777777" w:rsidR="00695073" w:rsidRPr="00695073" w:rsidRDefault="00695073" w:rsidP="00695073">
            <w:pPr>
              <w:snapToGrid w:val="0"/>
              <w:ind w:right="20"/>
              <w:jc w:val="both"/>
              <w:rPr>
                <w:rFonts w:ascii="Times New Roman" w:hAnsi="Times New Roman" w:cs="Times New Roman"/>
                <w:color w:val="auto"/>
                <w:spacing w:val="-10"/>
                <w:sz w:val="22"/>
                <w:szCs w:val="22"/>
              </w:rPr>
            </w:pPr>
            <w:r w:rsidRPr="00695073">
              <w:rPr>
                <w:rFonts w:ascii="Times New Roman" w:hAnsi="Times New Roman" w:cs="Times New Roman"/>
                <w:color w:val="auto"/>
                <w:spacing w:val="-10"/>
                <w:sz w:val="22"/>
                <w:szCs w:val="22"/>
              </w:rPr>
              <w:t xml:space="preserve">    </w:t>
            </w:r>
          </w:p>
        </w:tc>
      </w:tr>
      <w:tr w:rsidR="00695073" w:rsidRPr="00695073" w14:paraId="35412048" w14:textId="77777777" w:rsidTr="00737D65">
        <w:tc>
          <w:tcPr>
            <w:tcW w:w="10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45E51E" w14:textId="77777777" w:rsidR="00695073" w:rsidRPr="00695073" w:rsidRDefault="00695073" w:rsidP="00695073">
            <w:pPr>
              <w:jc w:val="both"/>
              <w:rPr>
                <w:rFonts w:ascii="Times New Roman" w:hAnsi="Times New Roman" w:cs="Times New Roman"/>
                <w:color w:val="auto"/>
                <w:spacing w:val="-10"/>
                <w:sz w:val="22"/>
                <w:szCs w:val="22"/>
              </w:rPr>
            </w:pPr>
            <w:proofErr w:type="spellStart"/>
            <w:r w:rsidRPr="00695073">
              <w:rPr>
                <w:rFonts w:ascii="Times New Roman" w:hAnsi="Times New Roman" w:cs="Times New Roman"/>
                <w:color w:val="auto"/>
                <w:spacing w:val="-10"/>
                <w:sz w:val="22"/>
                <w:szCs w:val="22"/>
              </w:rPr>
              <w:t>Ванкомицин</w:t>
            </w:r>
            <w:proofErr w:type="spellEnd"/>
            <w:r w:rsidRPr="00695073">
              <w:rPr>
                <w:rFonts w:ascii="Times New Roman" w:hAnsi="Times New Roman" w:cs="Times New Roman"/>
                <w:color w:val="auto"/>
                <w:spacing w:val="-10"/>
                <w:sz w:val="22"/>
                <w:szCs w:val="22"/>
              </w:rPr>
              <w:t xml:space="preserve"> (антибиотик), </w:t>
            </w:r>
            <w:proofErr w:type="spellStart"/>
            <w:r w:rsidRPr="00695073">
              <w:rPr>
                <w:rFonts w:ascii="Times New Roman" w:hAnsi="Times New Roman" w:cs="Times New Roman"/>
                <w:color w:val="auto"/>
                <w:spacing w:val="-10"/>
                <w:sz w:val="22"/>
                <w:szCs w:val="22"/>
              </w:rPr>
              <w:t>Амфотерицин</w:t>
            </w:r>
            <w:proofErr w:type="spellEnd"/>
            <w:proofErr w:type="gramStart"/>
            <w:r w:rsidRPr="00695073">
              <w:rPr>
                <w:rFonts w:ascii="Times New Roman" w:hAnsi="Times New Roman" w:cs="Times New Roman"/>
                <w:color w:val="auto"/>
                <w:spacing w:val="-10"/>
                <w:sz w:val="22"/>
                <w:szCs w:val="22"/>
              </w:rPr>
              <w:t xml:space="preserve"> В</w:t>
            </w:r>
            <w:proofErr w:type="gramEnd"/>
            <w:r w:rsidRPr="00695073">
              <w:rPr>
                <w:rFonts w:ascii="Times New Roman" w:hAnsi="Times New Roman" w:cs="Times New Roman"/>
                <w:color w:val="auto"/>
                <w:spacing w:val="-10"/>
                <w:sz w:val="22"/>
                <w:szCs w:val="22"/>
              </w:rPr>
              <w:t xml:space="preserve"> (противогрибковое средство), Диуретики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738EFB" w14:textId="77777777" w:rsidR="00695073" w:rsidRPr="00695073" w:rsidRDefault="00695073" w:rsidP="00695073">
            <w:pPr>
              <w:snapToGrid w:val="0"/>
              <w:ind w:right="20"/>
              <w:jc w:val="both"/>
              <w:rPr>
                <w:rFonts w:ascii="Times New Roman" w:hAnsi="Times New Roman" w:cs="Times New Roman"/>
                <w:color w:val="auto"/>
                <w:spacing w:val="-10"/>
                <w:sz w:val="22"/>
                <w:szCs w:val="22"/>
              </w:rPr>
            </w:pPr>
            <w:r w:rsidRPr="00695073">
              <w:rPr>
                <w:rFonts w:ascii="Times New Roman" w:hAnsi="Times New Roman" w:cs="Times New Roman"/>
                <w:color w:val="auto"/>
                <w:spacing w:val="-10"/>
                <w:sz w:val="22"/>
                <w:szCs w:val="22"/>
              </w:rPr>
              <w:t xml:space="preserve">    </w:t>
            </w:r>
          </w:p>
        </w:tc>
      </w:tr>
      <w:tr w:rsidR="00695073" w:rsidRPr="00695073" w14:paraId="062DB0D5" w14:textId="77777777" w:rsidTr="00737D65">
        <w:tc>
          <w:tcPr>
            <w:tcW w:w="10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802F9E" w14:textId="77777777" w:rsidR="00695073" w:rsidRPr="00695073" w:rsidRDefault="00695073" w:rsidP="00695073">
            <w:pPr>
              <w:jc w:val="both"/>
              <w:rPr>
                <w:rFonts w:ascii="Times New Roman" w:hAnsi="Times New Roman" w:cs="Times New Roman"/>
                <w:color w:val="auto"/>
                <w:spacing w:val="-10"/>
                <w:sz w:val="22"/>
                <w:szCs w:val="22"/>
              </w:rPr>
            </w:pPr>
            <w:proofErr w:type="spellStart"/>
            <w:r w:rsidRPr="00695073">
              <w:rPr>
                <w:rFonts w:ascii="Times New Roman" w:hAnsi="Times New Roman" w:cs="Times New Roman"/>
                <w:color w:val="auto"/>
                <w:spacing w:val="-10"/>
                <w:sz w:val="22"/>
                <w:szCs w:val="22"/>
              </w:rPr>
              <w:t>Иммуносупрессивнье</w:t>
            </w:r>
            <w:proofErr w:type="spellEnd"/>
            <w:r w:rsidRPr="00695073">
              <w:rPr>
                <w:rFonts w:ascii="Times New Roman" w:hAnsi="Times New Roman" w:cs="Times New Roman"/>
                <w:color w:val="auto"/>
                <w:spacing w:val="-10"/>
                <w:sz w:val="22"/>
                <w:szCs w:val="22"/>
              </w:rPr>
              <w:t xml:space="preserve"> препараты (</w:t>
            </w:r>
            <w:proofErr w:type="spellStart"/>
            <w:r w:rsidRPr="00695073">
              <w:rPr>
                <w:rFonts w:ascii="Times New Roman" w:hAnsi="Times New Roman" w:cs="Times New Roman"/>
                <w:color w:val="auto"/>
                <w:spacing w:val="-10"/>
                <w:sz w:val="22"/>
                <w:szCs w:val="22"/>
              </w:rPr>
              <w:t>циклоспорин</w:t>
            </w:r>
            <w:proofErr w:type="spellEnd"/>
            <w:r w:rsidRPr="00695073">
              <w:rPr>
                <w:rFonts w:ascii="Times New Roman" w:hAnsi="Times New Roman" w:cs="Times New Roman"/>
                <w:color w:val="auto"/>
                <w:spacing w:val="-10"/>
                <w:sz w:val="22"/>
                <w:szCs w:val="22"/>
              </w:rPr>
              <w:t xml:space="preserve"> А), </w:t>
            </w:r>
            <w:proofErr w:type="spellStart"/>
            <w:r w:rsidRPr="00695073">
              <w:rPr>
                <w:rFonts w:ascii="Times New Roman" w:hAnsi="Times New Roman" w:cs="Times New Roman"/>
                <w:b/>
                <w:color w:val="auto"/>
                <w:spacing w:val="-10"/>
                <w:sz w:val="22"/>
                <w:szCs w:val="22"/>
              </w:rPr>
              <w:t>Метформин</w:t>
            </w:r>
            <w:proofErr w:type="spellEnd"/>
            <w:r w:rsidRPr="00695073">
              <w:rPr>
                <w:rFonts w:ascii="Times New Roman" w:hAnsi="Times New Roman" w:cs="Times New Roman"/>
                <w:b/>
                <w:color w:val="auto"/>
                <w:spacing w:val="-10"/>
                <w:sz w:val="22"/>
                <w:szCs w:val="22"/>
              </w:rPr>
              <w:t xml:space="preserve">, </w:t>
            </w:r>
            <w:proofErr w:type="spellStart"/>
            <w:r w:rsidRPr="00695073">
              <w:rPr>
                <w:rFonts w:ascii="Times New Roman" w:hAnsi="Times New Roman" w:cs="Times New Roman"/>
                <w:b/>
                <w:color w:val="auto"/>
                <w:spacing w:val="-10"/>
                <w:sz w:val="22"/>
                <w:szCs w:val="22"/>
              </w:rPr>
              <w:t>Сиофор</w:t>
            </w:r>
            <w:proofErr w:type="spellEnd"/>
            <w:r w:rsidRPr="00695073">
              <w:rPr>
                <w:rFonts w:ascii="Times New Roman" w:hAnsi="Times New Roman" w:cs="Times New Roman"/>
                <w:b/>
                <w:color w:val="auto"/>
                <w:spacing w:val="-10"/>
                <w:sz w:val="22"/>
                <w:szCs w:val="22"/>
              </w:rPr>
              <w:t xml:space="preserve">, </w:t>
            </w:r>
            <w:proofErr w:type="spellStart"/>
            <w:r w:rsidRPr="00695073">
              <w:rPr>
                <w:rFonts w:ascii="Times New Roman" w:hAnsi="Times New Roman" w:cs="Times New Roman"/>
                <w:b/>
                <w:color w:val="auto"/>
                <w:spacing w:val="-10"/>
                <w:sz w:val="22"/>
                <w:szCs w:val="22"/>
              </w:rPr>
              <w:t>Глюкофаж</w:t>
            </w:r>
            <w:proofErr w:type="spellEnd"/>
            <w:r w:rsidRPr="00695073">
              <w:rPr>
                <w:rFonts w:ascii="Times New Roman" w:hAnsi="Times New Roman" w:cs="Times New Roman"/>
                <w:color w:val="auto"/>
                <w:spacing w:val="-10"/>
                <w:sz w:val="22"/>
                <w:szCs w:val="22"/>
              </w:rPr>
              <w:t xml:space="preserve"> (для лечения сахарного диабета)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AF827C" w14:textId="77777777" w:rsidR="00695073" w:rsidRPr="00695073" w:rsidRDefault="00695073" w:rsidP="00695073">
            <w:pPr>
              <w:snapToGrid w:val="0"/>
              <w:ind w:right="20"/>
              <w:jc w:val="both"/>
              <w:rPr>
                <w:rFonts w:ascii="Times New Roman" w:hAnsi="Times New Roman" w:cs="Times New Roman"/>
                <w:color w:val="auto"/>
                <w:spacing w:val="-10"/>
                <w:sz w:val="22"/>
                <w:szCs w:val="22"/>
              </w:rPr>
            </w:pPr>
            <w:r w:rsidRPr="00695073">
              <w:rPr>
                <w:rFonts w:ascii="Times New Roman" w:hAnsi="Times New Roman" w:cs="Times New Roman"/>
                <w:color w:val="auto"/>
                <w:spacing w:val="-10"/>
                <w:sz w:val="22"/>
                <w:szCs w:val="22"/>
              </w:rPr>
              <w:t xml:space="preserve">    </w:t>
            </w:r>
          </w:p>
        </w:tc>
      </w:tr>
      <w:tr w:rsidR="00695073" w:rsidRPr="00695073" w14:paraId="55B51587" w14:textId="77777777" w:rsidTr="00737D65">
        <w:tc>
          <w:tcPr>
            <w:tcW w:w="10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5906E" w14:textId="77777777" w:rsidR="00695073" w:rsidRPr="00695073" w:rsidRDefault="00695073" w:rsidP="00695073">
            <w:pPr>
              <w:jc w:val="both"/>
              <w:rPr>
                <w:rFonts w:ascii="Times New Roman" w:hAnsi="Times New Roman" w:cs="Times New Roman"/>
                <w:color w:val="auto"/>
                <w:spacing w:val="-10"/>
                <w:sz w:val="22"/>
                <w:szCs w:val="22"/>
              </w:rPr>
            </w:pPr>
            <w:r w:rsidRPr="00695073">
              <w:rPr>
                <w:rFonts w:ascii="Times New Roman" w:hAnsi="Times New Roman" w:cs="Times New Roman"/>
                <w:color w:val="auto"/>
                <w:spacing w:val="-10"/>
                <w:sz w:val="22"/>
                <w:szCs w:val="22"/>
              </w:rPr>
              <w:t>Бета-адреноблокаторы (</w:t>
            </w:r>
            <w:proofErr w:type="spellStart"/>
            <w:r w:rsidRPr="00695073">
              <w:rPr>
                <w:rFonts w:ascii="Times New Roman" w:hAnsi="Times New Roman" w:cs="Times New Roman"/>
                <w:color w:val="auto"/>
                <w:spacing w:val="-10"/>
                <w:sz w:val="22"/>
                <w:szCs w:val="22"/>
              </w:rPr>
              <w:t>анаприлин</w:t>
            </w:r>
            <w:proofErr w:type="spellEnd"/>
            <w:r w:rsidRPr="00695073">
              <w:rPr>
                <w:rFonts w:ascii="Times New Roman" w:hAnsi="Times New Roman" w:cs="Times New Roman"/>
                <w:color w:val="auto"/>
                <w:spacing w:val="-10"/>
                <w:sz w:val="22"/>
                <w:szCs w:val="22"/>
              </w:rPr>
              <w:t xml:space="preserve">, </w:t>
            </w:r>
            <w:proofErr w:type="spellStart"/>
            <w:r w:rsidRPr="00695073">
              <w:rPr>
                <w:rFonts w:ascii="Times New Roman" w:hAnsi="Times New Roman" w:cs="Times New Roman"/>
                <w:color w:val="auto"/>
                <w:spacing w:val="-10"/>
                <w:sz w:val="22"/>
                <w:szCs w:val="22"/>
              </w:rPr>
              <w:t>атенолол</w:t>
            </w:r>
            <w:proofErr w:type="spellEnd"/>
            <w:r w:rsidRPr="00695073">
              <w:rPr>
                <w:rFonts w:ascii="Times New Roman" w:hAnsi="Times New Roman" w:cs="Times New Roman"/>
                <w:color w:val="auto"/>
                <w:spacing w:val="-10"/>
                <w:sz w:val="22"/>
                <w:szCs w:val="22"/>
              </w:rPr>
              <w:t xml:space="preserve">, </w:t>
            </w:r>
            <w:proofErr w:type="spellStart"/>
            <w:r w:rsidRPr="00695073">
              <w:rPr>
                <w:rFonts w:ascii="Times New Roman" w:hAnsi="Times New Roman" w:cs="Times New Roman"/>
                <w:color w:val="auto"/>
                <w:spacing w:val="-10"/>
                <w:sz w:val="22"/>
                <w:szCs w:val="22"/>
              </w:rPr>
              <w:t>бетаксолол</w:t>
            </w:r>
            <w:proofErr w:type="spellEnd"/>
            <w:r w:rsidRPr="00695073">
              <w:rPr>
                <w:rFonts w:ascii="Times New Roman" w:hAnsi="Times New Roman" w:cs="Times New Roman"/>
                <w:color w:val="auto"/>
                <w:spacing w:val="-10"/>
                <w:sz w:val="22"/>
                <w:szCs w:val="22"/>
              </w:rPr>
              <w:t xml:space="preserve">, </w:t>
            </w:r>
            <w:proofErr w:type="spellStart"/>
            <w:r w:rsidRPr="00695073">
              <w:rPr>
                <w:rFonts w:ascii="Times New Roman" w:hAnsi="Times New Roman" w:cs="Times New Roman"/>
                <w:color w:val="auto"/>
                <w:spacing w:val="-10"/>
                <w:sz w:val="22"/>
                <w:szCs w:val="22"/>
              </w:rPr>
              <w:t>мегопралол</w:t>
            </w:r>
            <w:proofErr w:type="spellEnd"/>
            <w:r w:rsidRPr="00695073">
              <w:rPr>
                <w:rFonts w:ascii="Times New Roman" w:hAnsi="Times New Roman" w:cs="Times New Roman"/>
                <w:color w:val="auto"/>
                <w:spacing w:val="-10"/>
                <w:sz w:val="22"/>
                <w:szCs w:val="22"/>
              </w:rPr>
              <w:t>)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E29683" w14:textId="77777777" w:rsidR="00695073" w:rsidRPr="00695073" w:rsidRDefault="00695073" w:rsidP="00695073">
            <w:pPr>
              <w:snapToGrid w:val="0"/>
              <w:ind w:right="20"/>
              <w:jc w:val="both"/>
              <w:rPr>
                <w:rFonts w:ascii="Times New Roman" w:hAnsi="Times New Roman" w:cs="Times New Roman"/>
                <w:color w:val="auto"/>
                <w:spacing w:val="-10"/>
                <w:sz w:val="22"/>
                <w:szCs w:val="22"/>
              </w:rPr>
            </w:pPr>
            <w:r w:rsidRPr="00695073">
              <w:rPr>
                <w:rFonts w:ascii="Times New Roman" w:hAnsi="Times New Roman" w:cs="Times New Roman"/>
                <w:color w:val="auto"/>
                <w:spacing w:val="-10"/>
                <w:sz w:val="22"/>
                <w:szCs w:val="22"/>
              </w:rPr>
              <w:t xml:space="preserve">    </w:t>
            </w:r>
          </w:p>
        </w:tc>
      </w:tr>
      <w:tr w:rsidR="00695073" w:rsidRPr="00695073" w14:paraId="54945A91" w14:textId="77777777" w:rsidTr="00737D65">
        <w:tc>
          <w:tcPr>
            <w:tcW w:w="10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07B24A" w14:textId="77777777" w:rsidR="00695073" w:rsidRPr="00695073" w:rsidRDefault="00695073" w:rsidP="00695073">
            <w:pPr>
              <w:ind w:right="20"/>
              <w:jc w:val="both"/>
              <w:rPr>
                <w:rFonts w:ascii="Times New Roman" w:hAnsi="Times New Roman" w:cs="Times New Roman"/>
                <w:color w:val="auto"/>
                <w:spacing w:val="-10"/>
                <w:sz w:val="22"/>
                <w:szCs w:val="22"/>
              </w:rPr>
            </w:pPr>
            <w:r w:rsidRPr="00695073">
              <w:rPr>
                <w:rFonts w:ascii="Times New Roman" w:hAnsi="Times New Roman" w:cs="Times New Roman"/>
                <w:color w:val="auto"/>
                <w:spacing w:val="-10"/>
                <w:sz w:val="22"/>
                <w:szCs w:val="22"/>
              </w:rPr>
              <w:t>Было ли у Вас внутривенное введение контрастного препарата менее чем за 72 часа до настоящего исследования?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F76FC" w14:textId="77777777" w:rsidR="00695073" w:rsidRPr="00695073" w:rsidRDefault="00695073" w:rsidP="00695073">
            <w:pPr>
              <w:snapToGrid w:val="0"/>
              <w:ind w:right="20"/>
              <w:jc w:val="both"/>
              <w:rPr>
                <w:rFonts w:ascii="Times New Roman" w:hAnsi="Times New Roman" w:cs="Times New Roman"/>
                <w:color w:val="auto"/>
                <w:spacing w:val="-10"/>
                <w:sz w:val="22"/>
                <w:szCs w:val="22"/>
              </w:rPr>
            </w:pPr>
            <w:r w:rsidRPr="00695073">
              <w:rPr>
                <w:rFonts w:ascii="Times New Roman" w:hAnsi="Times New Roman" w:cs="Times New Roman"/>
                <w:color w:val="auto"/>
                <w:spacing w:val="-10"/>
                <w:sz w:val="22"/>
                <w:szCs w:val="22"/>
              </w:rPr>
              <w:t xml:space="preserve">    </w:t>
            </w:r>
          </w:p>
        </w:tc>
      </w:tr>
      <w:tr w:rsidR="00695073" w:rsidRPr="00695073" w14:paraId="2F80C3B9" w14:textId="77777777" w:rsidTr="00737D65">
        <w:tc>
          <w:tcPr>
            <w:tcW w:w="10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634F48" w14:textId="77777777" w:rsidR="00695073" w:rsidRPr="00695073" w:rsidRDefault="00695073" w:rsidP="00695073">
            <w:pPr>
              <w:ind w:right="20"/>
              <w:jc w:val="both"/>
              <w:rPr>
                <w:rFonts w:ascii="Times New Roman" w:hAnsi="Times New Roman" w:cs="Times New Roman"/>
                <w:color w:val="auto"/>
                <w:spacing w:val="-10"/>
                <w:sz w:val="22"/>
                <w:szCs w:val="22"/>
              </w:rPr>
            </w:pPr>
            <w:r w:rsidRPr="00695073">
              <w:rPr>
                <w:rFonts w:ascii="Times New Roman" w:hAnsi="Times New Roman" w:cs="Times New Roman"/>
                <w:color w:val="auto"/>
                <w:spacing w:val="-10"/>
                <w:sz w:val="22"/>
                <w:szCs w:val="22"/>
              </w:rPr>
              <w:t>Были ли у Вас острые аллергические реакции (анафилактический шок, отек Квинке, бронхоспазм) в прошлом на какие-нибудь вещества (пищевые продукты, бытовые аллергены, пыльцу и т.д.)?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E5587F" w14:textId="77777777" w:rsidR="00695073" w:rsidRPr="00695073" w:rsidRDefault="00695073" w:rsidP="00695073">
            <w:pPr>
              <w:snapToGrid w:val="0"/>
              <w:ind w:right="20"/>
              <w:jc w:val="both"/>
              <w:rPr>
                <w:rFonts w:ascii="Times New Roman" w:hAnsi="Times New Roman" w:cs="Times New Roman"/>
                <w:color w:val="auto"/>
                <w:spacing w:val="-10"/>
                <w:sz w:val="22"/>
                <w:szCs w:val="22"/>
              </w:rPr>
            </w:pPr>
            <w:r w:rsidRPr="00695073">
              <w:rPr>
                <w:rFonts w:ascii="Times New Roman" w:hAnsi="Times New Roman" w:cs="Times New Roman"/>
                <w:color w:val="auto"/>
                <w:spacing w:val="-10"/>
                <w:sz w:val="22"/>
                <w:szCs w:val="22"/>
              </w:rPr>
              <w:t xml:space="preserve">    </w:t>
            </w:r>
          </w:p>
        </w:tc>
      </w:tr>
      <w:tr w:rsidR="00695073" w:rsidRPr="00695073" w14:paraId="7B81C142" w14:textId="77777777" w:rsidTr="00737D65">
        <w:tc>
          <w:tcPr>
            <w:tcW w:w="10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E163E6" w14:textId="77777777" w:rsidR="00695073" w:rsidRPr="00695073" w:rsidRDefault="00695073" w:rsidP="00695073">
            <w:pPr>
              <w:ind w:right="20"/>
              <w:jc w:val="both"/>
              <w:rPr>
                <w:rFonts w:ascii="Times New Roman" w:hAnsi="Times New Roman" w:cs="Times New Roman"/>
                <w:color w:val="auto"/>
                <w:spacing w:val="-10"/>
                <w:sz w:val="22"/>
                <w:szCs w:val="22"/>
              </w:rPr>
            </w:pPr>
            <w:r w:rsidRPr="00695073">
              <w:rPr>
                <w:rFonts w:ascii="Times New Roman" w:hAnsi="Times New Roman" w:cs="Times New Roman"/>
                <w:color w:val="auto"/>
                <w:spacing w:val="-10"/>
                <w:sz w:val="22"/>
                <w:szCs w:val="22"/>
              </w:rPr>
              <w:t>Есть ли у Вас аллергия на какие-нибудь медикаменты? Если ли у Вас аллергия на 4 или более аллергена?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C26AA3" w14:textId="77777777" w:rsidR="00695073" w:rsidRPr="00695073" w:rsidRDefault="00695073" w:rsidP="00695073">
            <w:pPr>
              <w:snapToGrid w:val="0"/>
              <w:ind w:right="20"/>
              <w:jc w:val="both"/>
              <w:rPr>
                <w:rFonts w:ascii="Times New Roman" w:hAnsi="Times New Roman" w:cs="Times New Roman"/>
                <w:color w:val="auto"/>
                <w:spacing w:val="-10"/>
                <w:sz w:val="22"/>
                <w:szCs w:val="22"/>
              </w:rPr>
            </w:pPr>
            <w:r w:rsidRPr="00695073">
              <w:rPr>
                <w:rFonts w:ascii="Times New Roman" w:hAnsi="Times New Roman" w:cs="Times New Roman"/>
                <w:color w:val="auto"/>
                <w:spacing w:val="-10"/>
                <w:sz w:val="22"/>
                <w:szCs w:val="22"/>
              </w:rPr>
              <w:t xml:space="preserve">    </w:t>
            </w:r>
          </w:p>
        </w:tc>
      </w:tr>
      <w:tr w:rsidR="00695073" w:rsidRPr="00695073" w14:paraId="2C584387" w14:textId="77777777" w:rsidTr="00737D65">
        <w:tc>
          <w:tcPr>
            <w:tcW w:w="10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DFFD35" w14:textId="77777777" w:rsidR="00695073" w:rsidRPr="00695073" w:rsidRDefault="00695073" w:rsidP="00695073">
            <w:pPr>
              <w:ind w:right="20"/>
              <w:jc w:val="both"/>
              <w:rPr>
                <w:rFonts w:ascii="Times New Roman" w:hAnsi="Times New Roman" w:cs="Times New Roman"/>
                <w:color w:val="auto"/>
                <w:spacing w:val="-10"/>
                <w:sz w:val="22"/>
                <w:szCs w:val="22"/>
              </w:rPr>
            </w:pPr>
            <w:r w:rsidRPr="00695073">
              <w:rPr>
                <w:rFonts w:ascii="Times New Roman" w:hAnsi="Times New Roman" w:cs="Times New Roman"/>
                <w:color w:val="auto"/>
                <w:spacing w:val="-10"/>
                <w:sz w:val="22"/>
                <w:szCs w:val="22"/>
              </w:rPr>
              <w:t xml:space="preserve">Применяли ли Вы длительно более 1 мес. </w:t>
            </w:r>
            <w:proofErr w:type="spellStart"/>
            <w:r w:rsidRPr="00695073">
              <w:rPr>
                <w:rFonts w:ascii="Times New Roman" w:hAnsi="Times New Roman" w:cs="Times New Roman"/>
                <w:color w:val="auto"/>
                <w:spacing w:val="-10"/>
                <w:sz w:val="22"/>
                <w:szCs w:val="22"/>
              </w:rPr>
              <w:t>глюкокортикостероиды</w:t>
            </w:r>
            <w:proofErr w:type="spellEnd"/>
            <w:r w:rsidRPr="00695073">
              <w:rPr>
                <w:rFonts w:ascii="Times New Roman" w:hAnsi="Times New Roman" w:cs="Times New Roman"/>
                <w:color w:val="auto"/>
                <w:spacing w:val="-10"/>
                <w:sz w:val="22"/>
                <w:szCs w:val="22"/>
              </w:rPr>
              <w:t xml:space="preserve"> (</w:t>
            </w:r>
            <w:proofErr w:type="spellStart"/>
            <w:r w:rsidRPr="00695073">
              <w:rPr>
                <w:rFonts w:ascii="Times New Roman" w:hAnsi="Times New Roman" w:cs="Times New Roman"/>
                <w:color w:val="auto"/>
                <w:spacing w:val="-10"/>
                <w:sz w:val="22"/>
                <w:szCs w:val="22"/>
              </w:rPr>
              <w:t>преднизалон</w:t>
            </w:r>
            <w:proofErr w:type="spellEnd"/>
            <w:r w:rsidRPr="00695073">
              <w:rPr>
                <w:rFonts w:ascii="Times New Roman" w:hAnsi="Times New Roman" w:cs="Times New Roman"/>
                <w:color w:val="auto"/>
                <w:spacing w:val="-10"/>
                <w:sz w:val="22"/>
                <w:szCs w:val="22"/>
              </w:rPr>
              <w:t xml:space="preserve">, </w:t>
            </w:r>
            <w:proofErr w:type="spellStart"/>
            <w:r w:rsidRPr="00695073">
              <w:rPr>
                <w:rFonts w:ascii="Times New Roman" w:hAnsi="Times New Roman" w:cs="Times New Roman"/>
                <w:color w:val="auto"/>
                <w:spacing w:val="-10"/>
                <w:sz w:val="22"/>
                <w:szCs w:val="22"/>
              </w:rPr>
              <w:t>дексаметозон</w:t>
            </w:r>
            <w:proofErr w:type="spellEnd"/>
            <w:r w:rsidRPr="00695073">
              <w:rPr>
                <w:rFonts w:ascii="Times New Roman" w:hAnsi="Times New Roman" w:cs="Times New Roman"/>
                <w:color w:val="auto"/>
                <w:spacing w:val="-10"/>
                <w:sz w:val="22"/>
                <w:szCs w:val="22"/>
              </w:rPr>
              <w:t xml:space="preserve"> </w:t>
            </w:r>
            <w:proofErr w:type="spellStart"/>
            <w:r w:rsidRPr="00695073">
              <w:rPr>
                <w:rFonts w:ascii="Times New Roman" w:hAnsi="Times New Roman" w:cs="Times New Roman"/>
                <w:color w:val="auto"/>
                <w:spacing w:val="-10"/>
                <w:sz w:val="22"/>
                <w:szCs w:val="22"/>
              </w:rPr>
              <w:t>и.т</w:t>
            </w:r>
            <w:proofErr w:type="gramStart"/>
            <w:r w:rsidRPr="00695073">
              <w:rPr>
                <w:rFonts w:ascii="Times New Roman" w:hAnsi="Times New Roman" w:cs="Times New Roman"/>
                <w:color w:val="auto"/>
                <w:spacing w:val="-10"/>
                <w:sz w:val="22"/>
                <w:szCs w:val="22"/>
              </w:rPr>
              <w:t>.д</w:t>
            </w:r>
            <w:proofErr w:type="spellEnd"/>
            <w:proofErr w:type="gramEnd"/>
            <w:r w:rsidRPr="00695073">
              <w:rPr>
                <w:rFonts w:ascii="Times New Roman" w:hAnsi="Times New Roman" w:cs="Times New Roman"/>
                <w:color w:val="auto"/>
                <w:spacing w:val="-10"/>
                <w:sz w:val="22"/>
                <w:szCs w:val="22"/>
              </w:rPr>
              <w:t>)?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01BA64" w14:textId="77777777" w:rsidR="00695073" w:rsidRPr="00695073" w:rsidRDefault="00695073" w:rsidP="00695073">
            <w:pPr>
              <w:snapToGrid w:val="0"/>
              <w:ind w:right="20"/>
              <w:jc w:val="both"/>
              <w:rPr>
                <w:rFonts w:ascii="Times New Roman" w:hAnsi="Times New Roman" w:cs="Times New Roman"/>
                <w:color w:val="auto"/>
                <w:spacing w:val="-10"/>
                <w:sz w:val="22"/>
                <w:szCs w:val="22"/>
              </w:rPr>
            </w:pPr>
            <w:r w:rsidRPr="00695073">
              <w:rPr>
                <w:rFonts w:ascii="Times New Roman" w:hAnsi="Times New Roman" w:cs="Times New Roman"/>
                <w:color w:val="auto"/>
                <w:spacing w:val="-10"/>
                <w:sz w:val="22"/>
                <w:szCs w:val="22"/>
              </w:rPr>
              <w:t xml:space="preserve">    </w:t>
            </w:r>
          </w:p>
        </w:tc>
      </w:tr>
      <w:tr w:rsidR="00695073" w:rsidRPr="00695073" w14:paraId="57F4A949" w14:textId="77777777" w:rsidTr="00737D65">
        <w:tc>
          <w:tcPr>
            <w:tcW w:w="10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236A88" w14:textId="77777777" w:rsidR="00695073" w:rsidRPr="00695073" w:rsidRDefault="00695073" w:rsidP="00695073">
            <w:pPr>
              <w:ind w:right="20"/>
              <w:jc w:val="both"/>
              <w:rPr>
                <w:rFonts w:ascii="Times New Roman" w:hAnsi="Times New Roman" w:cs="Times New Roman"/>
                <w:color w:val="auto"/>
                <w:spacing w:val="-10"/>
                <w:sz w:val="22"/>
                <w:szCs w:val="22"/>
              </w:rPr>
            </w:pPr>
            <w:r w:rsidRPr="00695073">
              <w:rPr>
                <w:rFonts w:ascii="Times New Roman" w:hAnsi="Times New Roman" w:cs="Times New Roman"/>
                <w:color w:val="auto"/>
                <w:spacing w:val="-10"/>
                <w:sz w:val="22"/>
                <w:szCs w:val="22"/>
              </w:rPr>
              <w:t>Есть ли у Вас бронхиальная астма? Гипотония или тяжелая гипертония?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BAD11A" w14:textId="77777777" w:rsidR="00695073" w:rsidRPr="00695073" w:rsidRDefault="00695073" w:rsidP="00695073">
            <w:pPr>
              <w:snapToGrid w:val="0"/>
              <w:ind w:right="20"/>
              <w:jc w:val="both"/>
              <w:rPr>
                <w:rFonts w:ascii="Times New Roman" w:hAnsi="Times New Roman" w:cs="Times New Roman"/>
                <w:color w:val="auto"/>
                <w:spacing w:val="-10"/>
                <w:sz w:val="22"/>
                <w:szCs w:val="22"/>
              </w:rPr>
            </w:pPr>
            <w:r w:rsidRPr="00695073">
              <w:rPr>
                <w:rFonts w:ascii="Times New Roman" w:hAnsi="Times New Roman" w:cs="Times New Roman"/>
                <w:color w:val="auto"/>
                <w:spacing w:val="-10"/>
                <w:sz w:val="22"/>
                <w:szCs w:val="22"/>
              </w:rPr>
              <w:t xml:space="preserve">    </w:t>
            </w:r>
          </w:p>
        </w:tc>
      </w:tr>
      <w:tr w:rsidR="00695073" w:rsidRPr="00695073" w14:paraId="1CCC18EB" w14:textId="77777777" w:rsidTr="00737D65">
        <w:tc>
          <w:tcPr>
            <w:tcW w:w="10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0F435D" w14:textId="77777777" w:rsidR="00695073" w:rsidRPr="00695073" w:rsidRDefault="00695073" w:rsidP="00695073">
            <w:pPr>
              <w:jc w:val="both"/>
              <w:rPr>
                <w:rFonts w:ascii="Times New Roman" w:hAnsi="Times New Roman" w:cs="Times New Roman"/>
                <w:color w:val="auto"/>
                <w:spacing w:val="-10"/>
                <w:sz w:val="22"/>
                <w:szCs w:val="22"/>
              </w:rPr>
            </w:pPr>
            <w:r w:rsidRPr="00695073">
              <w:rPr>
                <w:rFonts w:ascii="Times New Roman" w:hAnsi="Times New Roman" w:cs="Times New Roman"/>
                <w:color w:val="auto"/>
                <w:spacing w:val="-10"/>
                <w:sz w:val="22"/>
                <w:szCs w:val="22"/>
              </w:rPr>
              <w:t xml:space="preserve">Сердечная недостаточность, </w:t>
            </w:r>
            <w:proofErr w:type="spellStart"/>
            <w:r w:rsidRPr="00695073">
              <w:rPr>
                <w:rFonts w:ascii="Times New Roman" w:hAnsi="Times New Roman" w:cs="Times New Roman"/>
                <w:color w:val="auto"/>
                <w:spacing w:val="-10"/>
                <w:sz w:val="22"/>
                <w:szCs w:val="22"/>
              </w:rPr>
              <w:t>кардиомиопатия</w:t>
            </w:r>
            <w:proofErr w:type="spellEnd"/>
            <w:r w:rsidRPr="00695073">
              <w:rPr>
                <w:rFonts w:ascii="Times New Roman" w:hAnsi="Times New Roman" w:cs="Times New Roman"/>
                <w:color w:val="auto"/>
                <w:spacing w:val="-10"/>
                <w:sz w:val="22"/>
                <w:szCs w:val="22"/>
              </w:rPr>
              <w:t>, выраженный аортальный стеноз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982B90" w14:textId="77777777" w:rsidR="00695073" w:rsidRPr="00695073" w:rsidRDefault="00695073" w:rsidP="00695073">
            <w:pPr>
              <w:snapToGrid w:val="0"/>
              <w:ind w:right="20"/>
              <w:jc w:val="both"/>
              <w:rPr>
                <w:rFonts w:ascii="Times New Roman" w:hAnsi="Times New Roman" w:cs="Times New Roman"/>
                <w:color w:val="auto"/>
                <w:spacing w:val="-10"/>
                <w:sz w:val="22"/>
                <w:szCs w:val="22"/>
              </w:rPr>
            </w:pPr>
            <w:r w:rsidRPr="00695073">
              <w:rPr>
                <w:rFonts w:ascii="Times New Roman" w:hAnsi="Times New Roman" w:cs="Times New Roman"/>
                <w:color w:val="auto"/>
                <w:spacing w:val="-10"/>
                <w:sz w:val="22"/>
                <w:szCs w:val="22"/>
              </w:rPr>
              <w:t xml:space="preserve">    </w:t>
            </w:r>
          </w:p>
        </w:tc>
      </w:tr>
      <w:tr w:rsidR="00695073" w:rsidRPr="00695073" w14:paraId="01622533" w14:textId="77777777" w:rsidTr="00737D65">
        <w:tc>
          <w:tcPr>
            <w:tcW w:w="10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E4AE89" w14:textId="77777777" w:rsidR="00695073" w:rsidRPr="00695073" w:rsidRDefault="00695073" w:rsidP="00695073">
            <w:pPr>
              <w:jc w:val="both"/>
              <w:rPr>
                <w:rFonts w:ascii="Times New Roman" w:hAnsi="Times New Roman" w:cs="Times New Roman"/>
                <w:color w:val="auto"/>
                <w:spacing w:val="-10"/>
                <w:sz w:val="22"/>
                <w:szCs w:val="22"/>
              </w:rPr>
            </w:pPr>
            <w:r w:rsidRPr="00695073">
              <w:rPr>
                <w:rFonts w:ascii="Times New Roman" w:hAnsi="Times New Roman" w:cs="Times New Roman"/>
                <w:color w:val="auto"/>
                <w:spacing w:val="-10"/>
                <w:sz w:val="22"/>
                <w:szCs w:val="22"/>
              </w:rPr>
              <w:t xml:space="preserve">Цирроз печени, Серповидно-клеточная анемия, </w:t>
            </w:r>
            <w:proofErr w:type="spellStart"/>
            <w:r w:rsidRPr="00695073">
              <w:rPr>
                <w:rFonts w:ascii="Times New Roman" w:hAnsi="Times New Roman" w:cs="Times New Roman"/>
                <w:color w:val="auto"/>
                <w:spacing w:val="-10"/>
                <w:sz w:val="22"/>
                <w:szCs w:val="22"/>
              </w:rPr>
              <w:t>Феохромоцитома</w:t>
            </w:r>
            <w:proofErr w:type="spellEnd"/>
            <w:r w:rsidRPr="00695073">
              <w:rPr>
                <w:rFonts w:ascii="Times New Roman" w:hAnsi="Times New Roman" w:cs="Times New Roman"/>
                <w:color w:val="auto"/>
                <w:spacing w:val="-10"/>
                <w:sz w:val="22"/>
                <w:szCs w:val="22"/>
              </w:rPr>
              <w:t xml:space="preserve">, </w:t>
            </w:r>
            <w:proofErr w:type="spellStart"/>
            <w:r w:rsidRPr="00695073">
              <w:rPr>
                <w:rFonts w:ascii="Times New Roman" w:hAnsi="Times New Roman" w:cs="Times New Roman"/>
                <w:color w:val="auto"/>
                <w:spacing w:val="-10"/>
                <w:sz w:val="22"/>
                <w:szCs w:val="22"/>
              </w:rPr>
              <w:t>Миеломная</w:t>
            </w:r>
            <w:proofErr w:type="spellEnd"/>
            <w:r w:rsidRPr="00695073">
              <w:rPr>
                <w:rFonts w:ascii="Times New Roman" w:hAnsi="Times New Roman" w:cs="Times New Roman"/>
                <w:color w:val="auto"/>
                <w:spacing w:val="-10"/>
                <w:sz w:val="22"/>
                <w:szCs w:val="22"/>
              </w:rPr>
              <w:t xml:space="preserve"> болезнь, Подагра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089C54" w14:textId="77777777" w:rsidR="00695073" w:rsidRPr="00695073" w:rsidRDefault="00695073" w:rsidP="00695073">
            <w:pPr>
              <w:snapToGrid w:val="0"/>
              <w:ind w:right="20"/>
              <w:jc w:val="both"/>
              <w:rPr>
                <w:rFonts w:ascii="Times New Roman" w:hAnsi="Times New Roman" w:cs="Times New Roman"/>
                <w:color w:val="auto"/>
                <w:spacing w:val="-10"/>
                <w:sz w:val="22"/>
                <w:szCs w:val="22"/>
              </w:rPr>
            </w:pPr>
            <w:r w:rsidRPr="00695073">
              <w:rPr>
                <w:rFonts w:ascii="Times New Roman" w:hAnsi="Times New Roman" w:cs="Times New Roman"/>
                <w:color w:val="auto"/>
                <w:spacing w:val="-10"/>
                <w:sz w:val="22"/>
                <w:szCs w:val="22"/>
              </w:rPr>
              <w:t xml:space="preserve">    </w:t>
            </w:r>
          </w:p>
        </w:tc>
      </w:tr>
    </w:tbl>
    <w:p w14:paraId="2D39D179" w14:textId="77777777" w:rsidR="00695073" w:rsidRPr="00695073" w:rsidRDefault="00695073" w:rsidP="00695073">
      <w:pPr>
        <w:ind w:left="20" w:right="20"/>
        <w:jc w:val="both"/>
        <w:rPr>
          <w:rFonts w:ascii="Times New Roman" w:hAnsi="Times New Roman" w:cs="Times New Roman"/>
          <w:color w:val="auto"/>
          <w:spacing w:val="-10"/>
          <w:sz w:val="10"/>
          <w:szCs w:val="10"/>
        </w:rPr>
      </w:pPr>
    </w:p>
    <w:p w14:paraId="1E25CE6D" w14:textId="77777777" w:rsidR="00695073" w:rsidRPr="00695073" w:rsidRDefault="00695073" w:rsidP="00695073">
      <w:pPr>
        <w:ind w:left="160" w:right="460"/>
        <w:jc w:val="both"/>
        <w:rPr>
          <w:rFonts w:ascii="Times New Roman" w:hAnsi="Times New Roman" w:cs="Times New Roman"/>
          <w:color w:val="auto"/>
          <w:spacing w:val="-10"/>
          <w:sz w:val="22"/>
          <w:szCs w:val="22"/>
        </w:rPr>
      </w:pPr>
      <w:r w:rsidRPr="00695073">
        <w:rPr>
          <w:rFonts w:ascii="Times New Roman" w:hAnsi="Times New Roman" w:cs="Times New Roman"/>
          <w:color w:val="auto"/>
          <w:spacing w:val="-10"/>
          <w:sz w:val="22"/>
          <w:szCs w:val="22"/>
        </w:rPr>
        <w:t xml:space="preserve">Вы должны знать, что при внутривенном введении контрастных веществ возможно развитие побочных и аллергических реакций. Степень их выраженности может быть различной, особенно опасен анафилактический шок. Препараты нового поколения, так называемые </w:t>
      </w:r>
      <w:proofErr w:type="spellStart"/>
      <w:r w:rsidRPr="00695073">
        <w:rPr>
          <w:rFonts w:ascii="Times New Roman" w:hAnsi="Times New Roman" w:cs="Times New Roman"/>
          <w:color w:val="auto"/>
          <w:spacing w:val="-10"/>
          <w:sz w:val="22"/>
          <w:szCs w:val="22"/>
        </w:rPr>
        <w:t>неионные</w:t>
      </w:r>
      <w:proofErr w:type="spellEnd"/>
      <w:r w:rsidRPr="00695073">
        <w:rPr>
          <w:rFonts w:ascii="Times New Roman" w:hAnsi="Times New Roman" w:cs="Times New Roman"/>
          <w:color w:val="auto"/>
          <w:spacing w:val="-10"/>
          <w:sz w:val="22"/>
          <w:szCs w:val="22"/>
        </w:rPr>
        <w:t xml:space="preserve"> (например, </w:t>
      </w:r>
      <w:proofErr w:type="spellStart"/>
      <w:r w:rsidRPr="00695073">
        <w:rPr>
          <w:rFonts w:ascii="Times New Roman" w:hAnsi="Times New Roman" w:cs="Times New Roman"/>
          <w:color w:val="auto"/>
          <w:spacing w:val="-10"/>
          <w:sz w:val="22"/>
          <w:szCs w:val="22"/>
        </w:rPr>
        <w:t>Омнипак</w:t>
      </w:r>
      <w:proofErr w:type="spellEnd"/>
      <w:r w:rsidRPr="00695073">
        <w:rPr>
          <w:rFonts w:ascii="Times New Roman" w:hAnsi="Times New Roman" w:cs="Times New Roman"/>
          <w:color w:val="auto"/>
          <w:spacing w:val="-10"/>
          <w:sz w:val="22"/>
          <w:szCs w:val="22"/>
        </w:rPr>
        <w:t xml:space="preserve">, </w:t>
      </w:r>
      <w:proofErr w:type="spellStart"/>
      <w:r w:rsidRPr="00695073">
        <w:rPr>
          <w:rFonts w:ascii="Times New Roman" w:hAnsi="Times New Roman" w:cs="Times New Roman"/>
          <w:color w:val="auto"/>
          <w:spacing w:val="-10"/>
          <w:sz w:val="22"/>
          <w:szCs w:val="22"/>
        </w:rPr>
        <w:t>Визипак</w:t>
      </w:r>
      <w:proofErr w:type="spellEnd"/>
      <w:r w:rsidRPr="00695073">
        <w:rPr>
          <w:rFonts w:ascii="Times New Roman" w:hAnsi="Times New Roman" w:cs="Times New Roman"/>
          <w:color w:val="auto"/>
          <w:spacing w:val="-10"/>
          <w:sz w:val="22"/>
          <w:szCs w:val="22"/>
        </w:rPr>
        <w:t xml:space="preserve">, </w:t>
      </w:r>
      <w:proofErr w:type="spellStart"/>
      <w:r w:rsidRPr="00695073">
        <w:rPr>
          <w:rFonts w:ascii="Times New Roman" w:hAnsi="Times New Roman" w:cs="Times New Roman"/>
          <w:color w:val="auto"/>
          <w:spacing w:val="-10"/>
          <w:sz w:val="22"/>
          <w:szCs w:val="22"/>
        </w:rPr>
        <w:t>Иопамиро</w:t>
      </w:r>
      <w:proofErr w:type="spellEnd"/>
      <w:r w:rsidRPr="00695073">
        <w:rPr>
          <w:rFonts w:ascii="Times New Roman" w:hAnsi="Times New Roman" w:cs="Times New Roman"/>
          <w:color w:val="auto"/>
          <w:spacing w:val="-10"/>
          <w:sz w:val="22"/>
          <w:szCs w:val="22"/>
        </w:rPr>
        <w:t xml:space="preserve"> или </w:t>
      </w:r>
      <w:proofErr w:type="spellStart"/>
      <w:r w:rsidRPr="00695073">
        <w:rPr>
          <w:rFonts w:ascii="Times New Roman" w:hAnsi="Times New Roman" w:cs="Times New Roman"/>
          <w:color w:val="auto"/>
          <w:spacing w:val="-10"/>
          <w:sz w:val="22"/>
          <w:szCs w:val="22"/>
        </w:rPr>
        <w:t>Ультрависг</w:t>
      </w:r>
      <w:proofErr w:type="spellEnd"/>
      <w:r w:rsidRPr="00695073">
        <w:rPr>
          <w:rFonts w:ascii="Times New Roman" w:hAnsi="Times New Roman" w:cs="Times New Roman"/>
          <w:color w:val="auto"/>
          <w:spacing w:val="-10"/>
          <w:sz w:val="22"/>
          <w:szCs w:val="22"/>
        </w:rPr>
        <w:t xml:space="preserve">) очень редко вызывают побочные и аллергические реакции, тем не менее, подписываясь под данным </w:t>
      </w:r>
      <w:proofErr w:type="gramStart"/>
      <w:r w:rsidRPr="00695073">
        <w:rPr>
          <w:rFonts w:ascii="Times New Roman" w:hAnsi="Times New Roman" w:cs="Times New Roman"/>
          <w:color w:val="auto"/>
          <w:spacing w:val="-10"/>
          <w:sz w:val="22"/>
          <w:szCs w:val="22"/>
        </w:rPr>
        <w:t>документом</w:t>
      </w:r>
      <w:proofErr w:type="gramEnd"/>
      <w:r w:rsidRPr="00695073">
        <w:rPr>
          <w:rFonts w:ascii="Times New Roman" w:hAnsi="Times New Roman" w:cs="Times New Roman"/>
          <w:color w:val="auto"/>
          <w:spacing w:val="-10"/>
          <w:sz w:val="22"/>
          <w:szCs w:val="22"/>
        </w:rPr>
        <w:t xml:space="preserve"> Вы подтверждаете, что понимаете необходимость проведения исследования с внутривенным </w:t>
      </w:r>
      <w:proofErr w:type="spellStart"/>
      <w:r w:rsidRPr="00695073">
        <w:rPr>
          <w:rFonts w:ascii="Times New Roman" w:hAnsi="Times New Roman" w:cs="Times New Roman"/>
          <w:color w:val="auto"/>
          <w:spacing w:val="-10"/>
          <w:sz w:val="22"/>
          <w:szCs w:val="22"/>
        </w:rPr>
        <w:t>котрастированием</w:t>
      </w:r>
      <w:proofErr w:type="spellEnd"/>
      <w:r w:rsidRPr="00695073">
        <w:rPr>
          <w:rFonts w:ascii="Times New Roman" w:hAnsi="Times New Roman" w:cs="Times New Roman"/>
          <w:color w:val="auto"/>
          <w:spacing w:val="-10"/>
          <w:sz w:val="22"/>
          <w:szCs w:val="22"/>
        </w:rPr>
        <w:t>. Вам полностью ясно, что во время указанного исследования или после него могут развиться осложнения, что может потребовать дополнительных вмешательств (лечения). Вы уполномочиваете</w:t>
      </w:r>
      <w:r w:rsidRPr="00695073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 </w:t>
      </w:r>
      <w:r w:rsidRPr="00695073">
        <w:rPr>
          <w:rFonts w:ascii="Times New Roman" w:hAnsi="Times New Roman" w:cs="Times New Roman"/>
          <w:iCs/>
          <w:color w:val="auto"/>
          <w:sz w:val="22"/>
          <w:szCs w:val="22"/>
        </w:rPr>
        <w:t>сотрудников</w:t>
      </w:r>
      <w:r w:rsidRPr="00695073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 </w:t>
      </w:r>
      <w:r w:rsidRPr="00695073">
        <w:rPr>
          <w:rFonts w:ascii="Times New Roman" w:hAnsi="Times New Roman" w:cs="Times New Roman"/>
          <w:color w:val="auto"/>
          <w:spacing w:val="-10"/>
          <w:sz w:val="22"/>
          <w:szCs w:val="22"/>
        </w:rPr>
        <w:t>ООО «Медицинский Центр «МАГНИТ» выполнить любую процедуру или дополнительное вмешательство, которое может потребоваться в связи с возникновением непредвиденных ситуаций.</w:t>
      </w:r>
    </w:p>
    <w:p w14:paraId="2B6CE4CF" w14:textId="6CDCF6F4" w:rsidR="00695073" w:rsidRPr="00695073" w:rsidRDefault="00695073" w:rsidP="00695073">
      <w:pPr>
        <w:ind w:left="160"/>
        <w:jc w:val="both"/>
        <w:rPr>
          <w:rFonts w:ascii="Times New Roman" w:hAnsi="Times New Roman" w:cs="Times New Roman"/>
          <w:color w:val="auto"/>
          <w:spacing w:val="-10"/>
          <w:sz w:val="22"/>
          <w:szCs w:val="22"/>
        </w:rPr>
      </w:pPr>
      <w:r w:rsidRPr="00695073">
        <w:rPr>
          <w:rFonts w:ascii="Times New Roman" w:hAnsi="Times New Roman" w:cs="Times New Roman"/>
          <w:color w:val="auto"/>
          <w:spacing w:val="-10"/>
          <w:sz w:val="22"/>
          <w:szCs w:val="22"/>
        </w:rPr>
        <w:t xml:space="preserve">Дата заполнения: </w:t>
      </w:r>
      <w:r>
        <w:rPr>
          <w:rFonts w:ascii="Arial" w:hAnsi="Arial" w:cs="Arial"/>
          <w:color w:val="auto"/>
          <w:spacing w:val="-10"/>
          <w:sz w:val="22"/>
          <w:szCs w:val="22"/>
        </w:rPr>
        <w:t>__________</w:t>
      </w:r>
      <w:r w:rsidRPr="00695073">
        <w:rPr>
          <w:rFonts w:ascii="Times New Roman" w:hAnsi="Times New Roman" w:cs="Times New Roman"/>
          <w:color w:val="auto"/>
          <w:spacing w:val="-10"/>
          <w:sz w:val="22"/>
          <w:szCs w:val="22"/>
        </w:rPr>
        <w:t xml:space="preserve"> г.  Подпись / ФИО </w:t>
      </w:r>
      <w:r w:rsidRPr="00695073">
        <w:rPr>
          <w:rFonts w:ascii="Times New Roman" w:hAnsi="Times New Roman" w:cs="Times New Roman"/>
          <w:noProof/>
          <w:color w:val="auto"/>
          <w:spacing w:val="-10"/>
          <w:sz w:val="22"/>
          <w:szCs w:val="22"/>
          <w:lang w:eastAsia="ru-RU"/>
        </w:rPr>
        <w:drawing>
          <wp:inline distT="0" distB="0" distL="0" distR="0" wp14:anchorId="66FDEC0E" wp14:editId="3655CBD9">
            <wp:extent cx="204280" cy="204280"/>
            <wp:effectExtent l="19050" t="0" r="5270" b="0"/>
            <wp:docPr id="14" name="Рисунок 1" descr="check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50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5356" cy="205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95073">
        <w:rPr>
          <w:rFonts w:ascii="Times New Roman" w:hAnsi="Times New Roman" w:cs="Times New Roman"/>
          <w:color w:val="auto"/>
          <w:spacing w:val="-10"/>
          <w:sz w:val="22"/>
          <w:szCs w:val="22"/>
        </w:rPr>
        <w:t xml:space="preserve">_____________________ / </w:t>
      </w:r>
      <w:r w:rsidRPr="00695073">
        <w:rPr>
          <w:rFonts w:ascii="Times New Roman" w:hAnsi="Times New Roman" w:cs="Times New Roman"/>
          <w:noProof/>
          <w:color w:val="auto"/>
          <w:spacing w:val="-10"/>
          <w:sz w:val="22"/>
          <w:szCs w:val="22"/>
          <w:lang w:eastAsia="ru-RU"/>
        </w:rPr>
        <w:drawing>
          <wp:inline distT="0" distB="0" distL="0" distR="0" wp14:anchorId="147A19DA" wp14:editId="2B3E87C1">
            <wp:extent cx="204280" cy="204280"/>
            <wp:effectExtent l="19050" t="0" r="5270" b="0"/>
            <wp:docPr id="15" name="Рисунок 1" descr="check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50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5356" cy="205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95073">
        <w:rPr>
          <w:rFonts w:ascii="Times New Roman" w:hAnsi="Times New Roman" w:cs="Times New Roman"/>
          <w:color w:val="auto"/>
          <w:spacing w:val="-10"/>
          <w:sz w:val="22"/>
          <w:szCs w:val="22"/>
        </w:rPr>
        <w:t>___________________________________</w:t>
      </w:r>
    </w:p>
    <w:p w14:paraId="0B9293AF" w14:textId="77777777" w:rsidR="00695073" w:rsidRPr="00695073" w:rsidRDefault="00695073" w:rsidP="00695073">
      <w:pPr>
        <w:tabs>
          <w:tab w:val="left" w:leader="underscore" w:pos="4509"/>
        </w:tabs>
        <w:ind w:left="160"/>
        <w:jc w:val="both"/>
        <w:rPr>
          <w:rFonts w:ascii="Times New Roman" w:hAnsi="Times New Roman" w:cs="Times New Roman"/>
          <w:color w:val="auto"/>
          <w:spacing w:val="-10"/>
          <w:sz w:val="22"/>
          <w:szCs w:val="22"/>
        </w:rPr>
      </w:pPr>
      <w:r w:rsidRPr="00695073">
        <w:rPr>
          <w:rFonts w:ascii="Times New Roman" w:hAnsi="Times New Roman" w:cs="Times New Roman"/>
          <w:color w:val="auto"/>
          <w:spacing w:val="-10"/>
          <w:sz w:val="22"/>
          <w:szCs w:val="22"/>
        </w:rPr>
        <w:t>Личная подпись врача:</w:t>
      </w:r>
      <w:r w:rsidRPr="00695073">
        <w:rPr>
          <w:rFonts w:ascii="Times New Roman" w:hAnsi="Times New Roman" w:cs="Times New Roman"/>
          <w:color w:val="auto"/>
          <w:spacing w:val="-10"/>
          <w:sz w:val="22"/>
          <w:szCs w:val="22"/>
        </w:rPr>
        <w:tab/>
      </w:r>
    </w:p>
    <w:p w14:paraId="11385E6E" w14:textId="77777777" w:rsidR="00695073" w:rsidRPr="00695073" w:rsidRDefault="00695073" w:rsidP="00695073">
      <w:pPr>
        <w:tabs>
          <w:tab w:val="left" w:leader="underscore" w:pos="4509"/>
        </w:tabs>
        <w:ind w:left="160"/>
        <w:jc w:val="both"/>
        <w:rPr>
          <w:rFonts w:ascii="Times New Roman" w:hAnsi="Times New Roman" w:cs="Times New Roman"/>
          <w:color w:val="auto"/>
          <w:spacing w:val="-10"/>
          <w:sz w:val="22"/>
          <w:szCs w:val="22"/>
        </w:rPr>
      </w:pPr>
    </w:p>
    <w:tbl>
      <w:tblPr>
        <w:tblW w:w="0" w:type="auto"/>
        <w:tblInd w:w="150" w:type="dxa"/>
        <w:tblLayout w:type="fixed"/>
        <w:tblLook w:val="0000" w:firstRow="0" w:lastRow="0" w:firstColumn="0" w:lastColumn="0" w:noHBand="0" w:noVBand="0"/>
      </w:tblPr>
      <w:tblGrid>
        <w:gridCol w:w="10821"/>
      </w:tblGrid>
      <w:tr w:rsidR="00695073" w:rsidRPr="00695073" w14:paraId="0E414EA4" w14:textId="77777777" w:rsidTr="00737D65">
        <w:tc>
          <w:tcPr>
            <w:tcW w:w="10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8B667C" w14:textId="77777777" w:rsidR="00695073" w:rsidRPr="00695073" w:rsidRDefault="00695073" w:rsidP="00695073">
            <w:pPr>
              <w:ind w:left="160" w:right="460"/>
              <w:jc w:val="center"/>
              <w:rPr>
                <w:rFonts w:ascii="Times New Roman" w:hAnsi="Times New Roman" w:cs="Times New Roman"/>
                <w:color w:val="auto"/>
                <w:spacing w:val="-10"/>
                <w:sz w:val="22"/>
                <w:szCs w:val="22"/>
              </w:rPr>
            </w:pPr>
            <w:r w:rsidRPr="00695073">
              <w:rPr>
                <w:rFonts w:ascii="Times New Roman" w:hAnsi="Times New Roman" w:cs="Times New Roman"/>
                <w:b/>
                <w:color w:val="auto"/>
                <w:spacing w:val="-10"/>
                <w:sz w:val="22"/>
                <w:szCs w:val="22"/>
                <w:u w:val="single"/>
              </w:rPr>
              <w:t xml:space="preserve">Заполняют только пациенты, проходящими КТ </w:t>
            </w:r>
            <w:proofErr w:type="gramStart"/>
            <w:r w:rsidRPr="00695073">
              <w:rPr>
                <w:rFonts w:ascii="Times New Roman" w:hAnsi="Times New Roman" w:cs="Times New Roman"/>
                <w:b/>
                <w:color w:val="auto"/>
                <w:spacing w:val="-10"/>
                <w:sz w:val="22"/>
                <w:szCs w:val="22"/>
                <w:u w:val="single"/>
              </w:rPr>
              <w:t>с</w:t>
            </w:r>
            <w:proofErr w:type="gramEnd"/>
            <w:r w:rsidRPr="00695073">
              <w:rPr>
                <w:rFonts w:ascii="Times New Roman" w:hAnsi="Times New Roman" w:cs="Times New Roman"/>
                <w:b/>
                <w:color w:val="auto"/>
                <w:spacing w:val="-10"/>
                <w:sz w:val="22"/>
                <w:szCs w:val="22"/>
                <w:u w:val="single"/>
              </w:rPr>
              <w:t xml:space="preserve"> внутривенным контрастированием</w:t>
            </w:r>
          </w:p>
          <w:p w14:paraId="10E76DF1" w14:textId="77777777" w:rsidR="00695073" w:rsidRPr="00695073" w:rsidRDefault="00695073" w:rsidP="00695073">
            <w:pPr>
              <w:ind w:left="160" w:right="460"/>
              <w:jc w:val="both"/>
              <w:rPr>
                <w:rFonts w:ascii="Times New Roman" w:hAnsi="Times New Roman" w:cs="Times New Roman"/>
                <w:color w:val="auto"/>
                <w:spacing w:val="-10"/>
                <w:sz w:val="22"/>
                <w:szCs w:val="22"/>
              </w:rPr>
            </w:pPr>
          </w:p>
          <w:p w14:paraId="19716BE7" w14:textId="77777777" w:rsidR="00695073" w:rsidRPr="00695073" w:rsidRDefault="00695073" w:rsidP="00695073">
            <w:pPr>
              <w:ind w:left="160" w:right="460"/>
              <w:jc w:val="both"/>
              <w:rPr>
                <w:rFonts w:ascii="Times New Roman" w:hAnsi="Times New Roman" w:cs="Times New Roman"/>
                <w:color w:val="auto"/>
                <w:spacing w:val="-10"/>
                <w:sz w:val="16"/>
                <w:szCs w:val="16"/>
              </w:rPr>
            </w:pPr>
            <w:r w:rsidRPr="00695073">
              <w:rPr>
                <w:rFonts w:ascii="Times New Roman" w:hAnsi="Times New Roman" w:cs="Times New Roman"/>
                <w:color w:val="auto"/>
                <w:spacing w:val="-10"/>
                <w:sz w:val="22"/>
                <w:szCs w:val="22"/>
              </w:rPr>
              <w:t xml:space="preserve">Анализ на уровень креатинина перед исследованием со сроком давности до 1 месяца </w:t>
            </w:r>
            <w:proofErr w:type="gramStart"/>
            <w:r w:rsidRPr="00695073">
              <w:rPr>
                <w:rFonts w:ascii="Times New Roman" w:hAnsi="Times New Roman" w:cs="Times New Roman"/>
                <w:color w:val="auto"/>
                <w:spacing w:val="-10"/>
                <w:sz w:val="16"/>
                <w:szCs w:val="16"/>
              </w:rPr>
              <w:t>ПРЕДОСТАВИЛ</w:t>
            </w:r>
            <w:proofErr w:type="gramEnd"/>
            <w:r w:rsidRPr="00695073">
              <w:rPr>
                <w:rFonts w:ascii="Times New Roman" w:hAnsi="Times New Roman" w:cs="Times New Roman"/>
                <w:color w:val="auto"/>
                <w:spacing w:val="-10"/>
                <w:sz w:val="16"/>
                <w:szCs w:val="16"/>
              </w:rPr>
              <w:t xml:space="preserve">   /   НЕ ПРЕДОСТАВИЛ</w:t>
            </w:r>
          </w:p>
          <w:p w14:paraId="2F453CFC" w14:textId="6BB9B8E6" w:rsidR="00695073" w:rsidRPr="00695073" w:rsidRDefault="00695073" w:rsidP="00695073">
            <w:pPr>
              <w:tabs>
                <w:tab w:val="left" w:leader="underscore" w:pos="4509"/>
              </w:tabs>
              <w:jc w:val="both"/>
              <w:rPr>
                <w:rFonts w:ascii="Arial" w:hAnsi="Arial" w:cs="Arial"/>
                <w:color w:val="auto"/>
                <w:spacing w:val="-10"/>
                <w:sz w:val="17"/>
                <w:szCs w:val="17"/>
              </w:rPr>
            </w:pPr>
            <w:r w:rsidRPr="00695073">
              <w:rPr>
                <w:rFonts w:ascii="Times New Roman" w:hAnsi="Times New Roman" w:cs="Times New Roman"/>
                <w:color w:val="auto"/>
                <w:spacing w:val="-10"/>
                <w:sz w:val="22"/>
                <w:szCs w:val="22"/>
              </w:rPr>
              <w:t xml:space="preserve">   ____________________________________________________________ Подпись </w:t>
            </w:r>
            <w:r w:rsidRPr="00695073">
              <w:rPr>
                <w:rFonts w:ascii="Times New Roman" w:hAnsi="Times New Roman" w:cs="Times New Roman"/>
                <w:noProof/>
                <w:color w:val="auto"/>
                <w:spacing w:val="-10"/>
                <w:sz w:val="22"/>
                <w:szCs w:val="22"/>
                <w:lang w:eastAsia="ru-RU"/>
              </w:rPr>
              <w:drawing>
                <wp:inline distT="0" distB="0" distL="0" distR="0" wp14:anchorId="18EABC80" wp14:editId="004E359F">
                  <wp:extent cx="204280" cy="204280"/>
                  <wp:effectExtent l="19050" t="0" r="5270" b="0"/>
                  <wp:docPr id="29" name="Рисунок 1" descr="check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50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356" cy="2053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95073">
              <w:rPr>
                <w:rFonts w:ascii="Times New Roman" w:hAnsi="Times New Roman" w:cs="Times New Roman"/>
                <w:color w:val="auto"/>
                <w:spacing w:val="-10"/>
                <w:sz w:val="22"/>
                <w:szCs w:val="22"/>
              </w:rPr>
              <w:t>______________</w:t>
            </w:r>
            <w:r>
              <w:rPr>
                <w:rFonts w:ascii="Times New Roman" w:hAnsi="Times New Roman" w:cs="Times New Roman"/>
                <w:color w:val="auto"/>
                <w:spacing w:val="-10"/>
                <w:sz w:val="22"/>
                <w:szCs w:val="22"/>
              </w:rPr>
              <w:t>__________________</w:t>
            </w:r>
          </w:p>
        </w:tc>
      </w:tr>
    </w:tbl>
    <w:p w14:paraId="20EAD0C9" w14:textId="6B587F0A" w:rsidR="00695073" w:rsidRDefault="00695073" w:rsidP="00695073">
      <w:pPr>
        <w:suppressAutoHyphens w:val="0"/>
        <w:rPr>
          <w:rFonts w:ascii="Times New Roman" w:eastAsia="Times New Roman" w:hAnsi="Times New Roman" w:cs="Times New Roman"/>
          <w:color w:val="auto"/>
        </w:rPr>
      </w:pPr>
    </w:p>
    <w:p w14:paraId="3D0EA289" w14:textId="686A85EA" w:rsidR="00695073" w:rsidRDefault="00695073" w:rsidP="00695073">
      <w:pPr>
        <w:suppressAutoHyphens w:val="0"/>
        <w:rPr>
          <w:rFonts w:ascii="Times New Roman" w:eastAsia="Times New Roman" w:hAnsi="Times New Roman" w:cs="Times New Roman"/>
          <w:color w:val="auto"/>
        </w:rPr>
      </w:pPr>
    </w:p>
    <w:p w14:paraId="59A05C11" w14:textId="77F8CDE4" w:rsidR="00695073" w:rsidRDefault="00695073" w:rsidP="00695073">
      <w:pPr>
        <w:suppressAutoHyphens w:val="0"/>
        <w:rPr>
          <w:rFonts w:ascii="Times New Roman" w:eastAsia="Times New Roman" w:hAnsi="Times New Roman" w:cs="Times New Roman"/>
          <w:color w:val="auto"/>
        </w:rPr>
      </w:pPr>
    </w:p>
    <w:p w14:paraId="1EFF9C3E" w14:textId="4F19A61A" w:rsidR="00695073" w:rsidRDefault="00695073" w:rsidP="00695073">
      <w:pPr>
        <w:suppressAutoHyphens w:val="0"/>
        <w:rPr>
          <w:rFonts w:ascii="Times New Roman" w:eastAsia="Times New Roman" w:hAnsi="Times New Roman" w:cs="Times New Roman"/>
          <w:color w:val="auto"/>
        </w:rPr>
      </w:pPr>
    </w:p>
    <w:p w14:paraId="26061A66" w14:textId="532F848F" w:rsidR="00695073" w:rsidRDefault="00695073" w:rsidP="00695073">
      <w:pPr>
        <w:suppressAutoHyphens w:val="0"/>
        <w:rPr>
          <w:rFonts w:ascii="Times New Roman" w:eastAsia="Times New Roman" w:hAnsi="Times New Roman" w:cs="Times New Roman"/>
          <w:color w:val="auto"/>
        </w:rPr>
      </w:pPr>
    </w:p>
    <w:p w14:paraId="60FD430E" w14:textId="6F025982" w:rsidR="00695073" w:rsidRDefault="00695073" w:rsidP="00695073">
      <w:pPr>
        <w:suppressAutoHyphens w:val="0"/>
        <w:rPr>
          <w:rFonts w:ascii="Times New Roman" w:eastAsia="Times New Roman" w:hAnsi="Times New Roman" w:cs="Times New Roman"/>
          <w:color w:val="auto"/>
        </w:rPr>
      </w:pPr>
    </w:p>
    <w:p w14:paraId="4830BFDF" w14:textId="113D9A5E" w:rsidR="00695073" w:rsidRDefault="00695073" w:rsidP="00695073">
      <w:pPr>
        <w:suppressAutoHyphens w:val="0"/>
        <w:rPr>
          <w:rFonts w:ascii="Times New Roman" w:eastAsia="Times New Roman" w:hAnsi="Times New Roman" w:cs="Times New Roman"/>
          <w:color w:val="auto"/>
        </w:rPr>
      </w:pPr>
    </w:p>
    <w:p w14:paraId="0357BF26" w14:textId="584CD4B8" w:rsidR="00695073" w:rsidRDefault="00695073" w:rsidP="00695073">
      <w:pPr>
        <w:suppressAutoHyphens w:val="0"/>
        <w:rPr>
          <w:rFonts w:ascii="Times New Roman" w:eastAsia="Times New Roman" w:hAnsi="Times New Roman" w:cs="Times New Roman"/>
          <w:color w:val="auto"/>
        </w:rPr>
      </w:pPr>
    </w:p>
    <w:p w14:paraId="16896E5D" w14:textId="315B9F42" w:rsidR="00695073" w:rsidRDefault="00695073" w:rsidP="00695073">
      <w:pPr>
        <w:suppressAutoHyphens w:val="0"/>
        <w:rPr>
          <w:rFonts w:ascii="Times New Roman" w:eastAsia="Times New Roman" w:hAnsi="Times New Roman" w:cs="Times New Roman"/>
          <w:color w:val="auto"/>
        </w:rPr>
      </w:pPr>
    </w:p>
    <w:p w14:paraId="22F966AB" w14:textId="77777777" w:rsidR="00695073" w:rsidRDefault="00695073" w:rsidP="00695073">
      <w:pPr>
        <w:suppressAutoHyphens w:val="0"/>
        <w:rPr>
          <w:rFonts w:ascii="Times New Roman" w:eastAsia="Times New Roman" w:hAnsi="Times New Roman" w:cs="Times New Roman"/>
          <w:color w:val="auto"/>
        </w:rPr>
      </w:pPr>
    </w:p>
    <w:p w14:paraId="071D9D36" w14:textId="1624C303" w:rsidR="00695073" w:rsidRDefault="00695073" w:rsidP="00695073">
      <w:pPr>
        <w:suppressAutoHyphens w:val="0"/>
        <w:rPr>
          <w:rFonts w:ascii="Times New Roman" w:eastAsia="Times New Roman" w:hAnsi="Times New Roman" w:cs="Times New Roman"/>
          <w:color w:val="auto"/>
        </w:rPr>
      </w:pPr>
    </w:p>
    <w:p w14:paraId="1B5A0BE1" w14:textId="77777777" w:rsidR="00695073" w:rsidRPr="00695073" w:rsidRDefault="00695073" w:rsidP="00695073">
      <w:pPr>
        <w:suppressAutoHyphens w:val="0"/>
        <w:rPr>
          <w:rFonts w:ascii="Times New Roman" w:eastAsia="Times New Roman" w:hAnsi="Times New Roman" w:cs="Times New Roman"/>
          <w:color w:val="auto"/>
        </w:rPr>
      </w:pPr>
    </w:p>
    <w:p w14:paraId="69F00C24" w14:textId="77777777" w:rsidR="00695073" w:rsidRPr="00695073" w:rsidRDefault="00695073" w:rsidP="00695073">
      <w:pPr>
        <w:ind w:left="180"/>
        <w:jc w:val="both"/>
        <w:rPr>
          <w:rFonts w:ascii="Times New Roman" w:eastAsia="Times New Roman" w:hAnsi="Times New Roman" w:cs="Times New Roman"/>
          <w:color w:val="auto"/>
        </w:rPr>
      </w:pPr>
      <w:r w:rsidRPr="00695073">
        <w:rPr>
          <w:rFonts w:ascii="Times New Roman" w:eastAsia="Times New Roman" w:hAnsi="Times New Roman" w:cs="Times New Roman"/>
          <w:color w:val="auto"/>
        </w:rPr>
        <w:lastRenderedPageBreak/>
        <w:t>Приложение № 2</w:t>
      </w:r>
    </w:p>
    <w:p w14:paraId="390E9D9E" w14:textId="77777777" w:rsidR="00695073" w:rsidRPr="00695073" w:rsidRDefault="00695073" w:rsidP="00695073">
      <w:pPr>
        <w:ind w:left="180"/>
        <w:jc w:val="both"/>
        <w:rPr>
          <w:rFonts w:ascii="Times New Roman" w:eastAsia="Times New Roman" w:hAnsi="Times New Roman" w:cs="Times New Roman"/>
          <w:color w:val="auto"/>
        </w:rPr>
      </w:pPr>
      <w:r w:rsidRPr="00695073">
        <w:rPr>
          <w:rFonts w:ascii="Times New Roman" w:eastAsia="Times New Roman" w:hAnsi="Times New Roman" w:cs="Times New Roman"/>
          <w:color w:val="auto"/>
        </w:rPr>
        <w:tab/>
      </w:r>
      <w:r w:rsidRPr="00695073">
        <w:rPr>
          <w:rFonts w:ascii="Times New Roman" w:eastAsia="Times New Roman" w:hAnsi="Times New Roman" w:cs="Times New Roman"/>
          <w:color w:val="auto"/>
        </w:rPr>
        <w:tab/>
      </w:r>
      <w:r w:rsidRPr="00695073">
        <w:rPr>
          <w:rFonts w:ascii="Times New Roman" w:eastAsia="Times New Roman" w:hAnsi="Times New Roman" w:cs="Times New Roman"/>
          <w:color w:val="auto"/>
        </w:rPr>
        <w:tab/>
      </w:r>
      <w:r w:rsidRPr="00695073">
        <w:rPr>
          <w:rFonts w:ascii="Times New Roman" w:eastAsia="Times New Roman" w:hAnsi="Times New Roman" w:cs="Times New Roman"/>
          <w:color w:val="auto"/>
        </w:rPr>
        <w:tab/>
      </w:r>
      <w:r w:rsidRPr="00695073">
        <w:rPr>
          <w:rFonts w:ascii="Times New Roman" w:eastAsia="Times New Roman" w:hAnsi="Times New Roman" w:cs="Times New Roman"/>
          <w:color w:val="auto"/>
        </w:rPr>
        <w:tab/>
      </w:r>
      <w:r w:rsidRPr="00695073">
        <w:rPr>
          <w:rFonts w:ascii="Times New Roman" w:eastAsia="Times New Roman" w:hAnsi="Times New Roman" w:cs="Times New Roman"/>
          <w:color w:val="auto"/>
        </w:rPr>
        <w:tab/>
      </w:r>
      <w:r w:rsidRPr="00695073">
        <w:rPr>
          <w:rFonts w:ascii="Times New Roman" w:eastAsia="Times New Roman" w:hAnsi="Times New Roman" w:cs="Times New Roman"/>
          <w:color w:val="auto"/>
        </w:rPr>
        <w:tab/>
      </w:r>
      <w:r w:rsidRPr="00695073">
        <w:rPr>
          <w:rFonts w:ascii="Times New Roman" w:eastAsia="Times New Roman" w:hAnsi="Times New Roman" w:cs="Times New Roman"/>
          <w:color w:val="auto"/>
        </w:rPr>
        <w:tab/>
        <w:t xml:space="preserve">     К договору  об оказании медицинских услуг</w:t>
      </w:r>
    </w:p>
    <w:p w14:paraId="00C17664" w14:textId="07759389" w:rsidR="00695073" w:rsidRPr="00695073" w:rsidRDefault="00695073" w:rsidP="00695073">
      <w:pPr>
        <w:ind w:left="180"/>
        <w:jc w:val="right"/>
        <w:rPr>
          <w:rFonts w:ascii="Times New Roman" w:eastAsia="Times New Roman" w:hAnsi="Times New Roman" w:cs="Times New Roman"/>
          <w:color w:val="auto"/>
        </w:rPr>
      </w:pPr>
      <w:r w:rsidRPr="00695073">
        <w:rPr>
          <w:rFonts w:ascii="Times New Roman" w:eastAsia="Times New Roman" w:hAnsi="Times New Roman" w:cs="Times New Roman"/>
          <w:color w:val="auto"/>
        </w:rPr>
        <w:tab/>
      </w:r>
      <w:r w:rsidRPr="00695073">
        <w:rPr>
          <w:rFonts w:ascii="Times New Roman" w:eastAsia="Times New Roman" w:hAnsi="Times New Roman" w:cs="Times New Roman"/>
          <w:color w:val="auto"/>
        </w:rPr>
        <w:tab/>
      </w:r>
      <w:r w:rsidRPr="00695073">
        <w:rPr>
          <w:rFonts w:ascii="Times New Roman" w:eastAsia="Times New Roman" w:hAnsi="Times New Roman" w:cs="Times New Roman"/>
          <w:color w:val="auto"/>
        </w:rPr>
        <w:tab/>
      </w:r>
      <w:r w:rsidRPr="00695073">
        <w:rPr>
          <w:rFonts w:ascii="Times New Roman" w:eastAsia="Times New Roman" w:hAnsi="Times New Roman" w:cs="Times New Roman"/>
          <w:color w:val="auto"/>
        </w:rPr>
        <w:tab/>
      </w:r>
      <w:r w:rsidRPr="00695073">
        <w:rPr>
          <w:rFonts w:ascii="Times New Roman" w:eastAsia="Times New Roman" w:hAnsi="Times New Roman" w:cs="Times New Roman"/>
          <w:color w:val="auto"/>
        </w:rPr>
        <w:tab/>
      </w:r>
      <w:r w:rsidRPr="00695073">
        <w:rPr>
          <w:rFonts w:ascii="Times New Roman" w:eastAsia="Times New Roman" w:hAnsi="Times New Roman" w:cs="Times New Roman"/>
          <w:color w:val="auto"/>
        </w:rPr>
        <w:tab/>
      </w:r>
      <w:r w:rsidRPr="00695073">
        <w:rPr>
          <w:rFonts w:ascii="Times New Roman" w:eastAsia="Times New Roman" w:hAnsi="Times New Roman" w:cs="Times New Roman"/>
          <w:color w:val="auto"/>
        </w:rPr>
        <w:tab/>
      </w:r>
      <w:r w:rsidRPr="00695073">
        <w:rPr>
          <w:rFonts w:ascii="Times New Roman" w:eastAsia="Times New Roman" w:hAnsi="Times New Roman" w:cs="Times New Roman"/>
          <w:color w:val="auto"/>
        </w:rPr>
        <w:tab/>
      </w:r>
      <w:r w:rsidRPr="00695073">
        <w:rPr>
          <w:rFonts w:ascii="Times New Roman" w:eastAsia="Times New Roman" w:hAnsi="Times New Roman" w:cs="Times New Roman"/>
          <w:color w:val="auto"/>
        </w:rPr>
        <w:tab/>
      </w:r>
      <w:r w:rsidRPr="00695073">
        <w:rPr>
          <w:rFonts w:ascii="Times New Roman" w:eastAsia="Times New Roman" w:hAnsi="Times New Roman" w:cs="Times New Roman"/>
          <w:color w:val="auto"/>
        </w:rPr>
        <w:tab/>
        <w:t xml:space="preserve">   от </w:t>
      </w:r>
      <w:r>
        <w:rPr>
          <w:rFonts w:ascii="Times New Roman" w:eastAsia="Times New Roman" w:hAnsi="Times New Roman" w:cs="Times New Roman"/>
          <w:color w:val="auto"/>
        </w:rPr>
        <w:t>_____________</w:t>
      </w:r>
      <w:r w:rsidRPr="00695073">
        <w:rPr>
          <w:rFonts w:ascii="Times New Roman" w:eastAsia="Times New Roman" w:hAnsi="Times New Roman" w:cs="Times New Roman"/>
          <w:color w:val="auto"/>
        </w:rPr>
        <w:t xml:space="preserve"> </w:t>
      </w:r>
      <w:proofErr w:type="gramStart"/>
      <w:r w:rsidRPr="00695073">
        <w:rPr>
          <w:rFonts w:ascii="Times New Roman" w:eastAsia="Times New Roman" w:hAnsi="Times New Roman" w:cs="Times New Roman"/>
          <w:color w:val="auto"/>
        </w:rPr>
        <w:t>г</w:t>
      </w:r>
      <w:proofErr w:type="gramEnd"/>
      <w:r w:rsidRPr="00695073">
        <w:rPr>
          <w:rFonts w:ascii="Times New Roman" w:eastAsia="Times New Roman" w:hAnsi="Times New Roman" w:cs="Times New Roman"/>
          <w:color w:val="auto"/>
        </w:rPr>
        <w:t>.</w:t>
      </w:r>
    </w:p>
    <w:p w14:paraId="18E79274" w14:textId="77777777" w:rsidR="00695073" w:rsidRPr="00695073" w:rsidRDefault="00695073" w:rsidP="00695073">
      <w:pPr>
        <w:ind w:left="180"/>
        <w:jc w:val="both"/>
        <w:rPr>
          <w:rFonts w:ascii="Times New Roman" w:eastAsia="Times New Roman" w:hAnsi="Times New Roman" w:cs="Times New Roman"/>
          <w:color w:val="auto"/>
        </w:rPr>
      </w:pPr>
    </w:p>
    <w:p w14:paraId="06EA217F" w14:textId="77777777" w:rsidR="00695073" w:rsidRPr="00695073" w:rsidRDefault="00695073" w:rsidP="00695073">
      <w:pPr>
        <w:ind w:left="180"/>
        <w:jc w:val="center"/>
        <w:rPr>
          <w:rFonts w:ascii="Times New Roman" w:eastAsia="Times New Roman" w:hAnsi="Times New Roman" w:cs="Times New Roman"/>
          <w:color w:val="auto"/>
        </w:rPr>
      </w:pPr>
      <w:r w:rsidRPr="0069507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Согласие на обработку персональных данных</w:t>
      </w:r>
    </w:p>
    <w:p w14:paraId="5F13AA56" w14:textId="77777777" w:rsidR="00695073" w:rsidRPr="00695073" w:rsidRDefault="00695073" w:rsidP="00695073">
      <w:pPr>
        <w:ind w:left="180"/>
        <w:jc w:val="both"/>
        <w:rPr>
          <w:rFonts w:ascii="Times New Roman" w:eastAsia="Times New Roman" w:hAnsi="Times New Roman" w:cs="Times New Roman"/>
          <w:color w:val="auto"/>
        </w:rPr>
      </w:pPr>
    </w:p>
    <w:p w14:paraId="107A9959" w14:textId="14DA6F10" w:rsidR="00695073" w:rsidRPr="00695073" w:rsidRDefault="00695073" w:rsidP="00695073">
      <w:pPr>
        <w:ind w:left="180"/>
        <w:jc w:val="both"/>
        <w:rPr>
          <w:rFonts w:ascii="Times New Roman" w:eastAsia="Times New Roman" w:hAnsi="Times New Roman" w:cs="Times New Roman"/>
          <w:color w:val="auto"/>
        </w:rPr>
      </w:pPr>
      <w:proofErr w:type="gramStart"/>
      <w:r w:rsidRPr="00695073">
        <w:rPr>
          <w:rFonts w:ascii="Times New Roman" w:eastAsia="Times New Roman" w:hAnsi="Times New Roman" w:cs="Times New Roman"/>
          <w:color w:val="auto"/>
        </w:rPr>
        <w:t xml:space="preserve">Настоящим, во исполнение требований Федерального закона от 27.07.2005 г.  № 152-Ф3 “О персональных данных”, я,  </w:t>
      </w:r>
      <w:r>
        <w:rPr>
          <w:rFonts w:ascii="Times New Roman" w:eastAsia="Times New Roman" w:hAnsi="Times New Roman" w:cs="Times New Roman"/>
          <w:b/>
          <w:color w:val="auto"/>
        </w:rPr>
        <w:t>___________________  ____________</w:t>
      </w:r>
      <w:r w:rsidRPr="00695073">
        <w:rPr>
          <w:rFonts w:ascii="Times New Roman" w:eastAsia="Times New Roman" w:hAnsi="Times New Roman" w:cs="Times New Roman"/>
          <w:color w:val="auto"/>
        </w:rPr>
        <w:t xml:space="preserve"> года рождения, даю согласие ООО “Медицинский Центр «МАГНИТ” ОГРН 1109847040819 (далее – “Оператор”), адрес местонахождения190005, 6-я Красноармейская ул. д. 5-7 лит.</w:t>
      </w:r>
      <w:proofErr w:type="gramEnd"/>
      <w:r w:rsidRPr="00695073">
        <w:rPr>
          <w:rFonts w:ascii="Times New Roman" w:eastAsia="Times New Roman" w:hAnsi="Times New Roman" w:cs="Times New Roman"/>
          <w:color w:val="auto"/>
        </w:rPr>
        <w:t xml:space="preserve"> А пом. 102А, на сбор и обработку моих персональных данных включающих: фамилию, имя,  отчество, пол, дату рождения, адрес места жительства, контактны</w:t>
      </w:r>
      <w:proofErr w:type="gramStart"/>
      <w:r w:rsidRPr="00695073">
        <w:rPr>
          <w:rFonts w:ascii="Times New Roman" w:eastAsia="Times New Roman" w:hAnsi="Times New Roman" w:cs="Times New Roman"/>
          <w:color w:val="auto"/>
        </w:rPr>
        <w:t>й(</w:t>
      </w:r>
      <w:proofErr w:type="gramEnd"/>
      <w:r w:rsidRPr="00695073">
        <w:rPr>
          <w:rFonts w:ascii="Times New Roman" w:eastAsia="Times New Roman" w:hAnsi="Times New Roman" w:cs="Times New Roman"/>
          <w:color w:val="auto"/>
        </w:rPr>
        <w:t xml:space="preserve">е) телефон(ы), реквизиты полиса ДМС, страховой номер индивидуального лицевого счета в Пенсионном фонде России (СНИЛС), данные о состоянии моего здоровья, заболеваниях, случаях обращения за медицинской помощью – в медико-профилактических целях, в целях установления медицинского диагноза и оказания медицинских услуг при условии, что их обработка осуществляется лицом, профессионально занимающимся медицинской деятельностью и обязанным сохранять врачебную тайну. </w:t>
      </w:r>
    </w:p>
    <w:p w14:paraId="4A599CEF" w14:textId="77777777" w:rsidR="00695073" w:rsidRPr="00695073" w:rsidRDefault="00695073" w:rsidP="00695073">
      <w:pPr>
        <w:ind w:left="180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695073">
        <w:rPr>
          <w:rFonts w:ascii="Times New Roman" w:eastAsia="Times New Roman" w:hAnsi="Times New Roman" w:cs="Times New Roman"/>
          <w:color w:val="auto"/>
        </w:rPr>
        <w:tab/>
      </w:r>
      <w:proofErr w:type="gramStart"/>
      <w:r w:rsidRPr="00695073">
        <w:rPr>
          <w:rFonts w:ascii="Times New Roman" w:eastAsia="Times New Roman" w:hAnsi="Times New Roman" w:cs="Times New Roman"/>
          <w:color w:val="auto"/>
        </w:rPr>
        <w:t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695073">
        <w:rPr>
          <w:rFonts w:ascii="Times New Roman" w:eastAsia="Times New Roman" w:hAnsi="Times New Roman" w:cs="Times New Roman"/>
          <w:color w:val="auto"/>
        </w:rPr>
        <w:t xml:space="preserve"> Оператор вправе обрабатывать мои персональные данные посредством внесения их в электронную базу данных, включения в списки (реестры) и отчетные формы.  </w:t>
      </w:r>
      <w:r w:rsidRPr="00695073">
        <w:rPr>
          <w:rFonts w:ascii="Times New Roman" w:eastAsia="Times New Roman" w:hAnsi="Times New Roman" w:cs="Times New Roman"/>
          <w:b/>
          <w:color w:val="auto"/>
        </w:rPr>
        <w:t>Оператор не имеет права передавать мои персональные данные каким-либо иным лицам</w:t>
      </w:r>
      <w:r w:rsidRPr="00695073">
        <w:rPr>
          <w:rFonts w:ascii="Times New Roman" w:eastAsia="Times New Roman" w:hAnsi="Times New Roman" w:cs="Times New Roman"/>
          <w:color w:val="auto"/>
        </w:rPr>
        <w:t>.</w:t>
      </w:r>
      <w:r w:rsidRPr="00695073">
        <w:rPr>
          <w:rFonts w:ascii="Times New Roman" w:eastAsia="Times New Roman" w:hAnsi="Times New Roman" w:cs="Times New Roman"/>
          <w:b/>
          <w:color w:val="auto"/>
        </w:rPr>
        <w:t xml:space="preserve"> </w:t>
      </w:r>
    </w:p>
    <w:p w14:paraId="6AE6601A" w14:textId="5CD0ED3C" w:rsidR="00695073" w:rsidRPr="00695073" w:rsidRDefault="00695073" w:rsidP="00695073">
      <w:pPr>
        <w:ind w:left="180" w:firstLine="528"/>
        <w:jc w:val="both"/>
        <w:rPr>
          <w:rFonts w:ascii="Times New Roman" w:eastAsia="Times New Roman" w:hAnsi="Times New Roman" w:cs="Times New Roman"/>
          <w:color w:val="auto"/>
        </w:rPr>
      </w:pPr>
      <w:r w:rsidRPr="00695073">
        <w:rPr>
          <w:rFonts w:ascii="Times New Roman" w:eastAsia="Times New Roman" w:hAnsi="Times New Roman" w:cs="Times New Roman"/>
          <w:color w:val="auto"/>
        </w:rPr>
        <w:t xml:space="preserve">Я даю согласие на отправку моего исследования на почту: </w:t>
      </w:r>
    </w:p>
    <w:p w14:paraId="2301B923" w14:textId="562A0025" w:rsidR="00695073" w:rsidRPr="00695073" w:rsidRDefault="00695073" w:rsidP="00695073">
      <w:pPr>
        <w:ind w:left="180" w:firstLine="528"/>
        <w:jc w:val="both"/>
        <w:rPr>
          <w:rFonts w:ascii="Times New Roman" w:eastAsia="Times New Roman" w:hAnsi="Times New Roman" w:cs="Times New Roman"/>
          <w:color w:val="auto"/>
        </w:rPr>
      </w:pPr>
      <w:r w:rsidRPr="00695073">
        <w:rPr>
          <w:rFonts w:ascii="Times New Roman" w:eastAsia="Times New Roman" w:hAnsi="Times New Roman" w:cs="Times New Roman"/>
          <w:color w:val="auto"/>
        </w:rPr>
        <w:t xml:space="preserve">Подпись </w:t>
      </w:r>
      <w:r w:rsidRPr="00695073">
        <w:rPr>
          <w:rFonts w:ascii="Times New Roman" w:eastAsia="Times New Roman" w:hAnsi="Times New Roman" w:cs="Times New Roman"/>
          <w:noProof/>
          <w:color w:val="auto"/>
          <w:lang w:eastAsia="ru-RU"/>
        </w:rPr>
        <w:drawing>
          <wp:inline distT="0" distB="0" distL="0" distR="0" wp14:anchorId="47BBF531" wp14:editId="10BA3989">
            <wp:extent cx="204280" cy="204280"/>
            <wp:effectExtent l="19050" t="0" r="5270" b="0"/>
            <wp:docPr id="3" name="Рисунок 1" descr="check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50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5356" cy="205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95073">
        <w:rPr>
          <w:rFonts w:ascii="Times New Roman" w:eastAsia="Times New Roman" w:hAnsi="Times New Roman" w:cs="Times New Roman"/>
          <w:color w:val="auto"/>
        </w:rPr>
        <w:t>______________________</w:t>
      </w:r>
    </w:p>
    <w:p w14:paraId="14283894" w14:textId="77777777" w:rsidR="00695073" w:rsidRPr="00695073" w:rsidRDefault="00695073" w:rsidP="00695073">
      <w:pPr>
        <w:ind w:left="180"/>
        <w:jc w:val="both"/>
        <w:rPr>
          <w:rFonts w:ascii="Times New Roman" w:eastAsia="Times New Roman" w:hAnsi="Times New Roman" w:cs="Times New Roman"/>
          <w:color w:val="auto"/>
        </w:rPr>
      </w:pPr>
      <w:r w:rsidRPr="00695073">
        <w:rPr>
          <w:rFonts w:ascii="Times New Roman" w:eastAsia="Times New Roman" w:hAnsi="Times New Roman" w:cs="Times New Roman"/>
          <w:color w:val="auto"/>
        </w:rPr>
        <w:tab/>
        <w:t>Срок хранения моих персональных данных соответствует сроку хранения первичных медицинских документов (медицинской карты) и составляет пять лет.</w:t>
      </w:r>
    </w:p>
    <w:p w14:paraId="660F3678" w14:textId="6FC742B3" w:rsidR="00695073" w:rsidRPr="00695073" w:rsidRDefault="00695073" w:rsidP="00695073">
      <w:pPr>
        <w:ind w:left="180"/>
        <w:jc w:val="both"/>
        <w:rPr>
          <w:rFonts w:ascii="Times New Roman" w:eastAsia="Times New Roman" w:hAnsi="Times New Roman" w:cs="Times New Roman"/>
          <w:color w:val="auto"/>
        </w:rPr>
      </w:pPr>
      <w:r w:rsidRPr="00695073">
        <w:rPr>
          <w:rFonts w:ascii="Times New Roman" w:eastAsia="Times New Roman" w:hAnsi="Times New Roman" w:cs="Times New Roman"/>
          <w:color w:val="auto"/>
        </w:rPr>
        <w:tab/>
        <w:t xml:space="preserve">Настоящее согласие дано мной  </w:t>
      </w:r>
      <w:r>
        <w:rPr>
          <w:rFonts w:ascii="Times New Roman" w:eastAsia="Times New Roman" w:hAnsi="Times New Roman" w:cs="Times New Roman"/>
          <w:color w:val="auto"/>
        </w:rPr>
        <w:t>______________</w:t>
      </w:r>
      <w:r w:rsidRPr="00695073">
        <w:rPr>
          <w:rFonts w:ascii="Times New Roman" w:eastAsia="Times New Roman" w:hAnsi="Times New Roman" w:cs="Times New Roman"/>
          <w:color w:val="auto"/>
        </w:rPr>
        <w:t xml:space="preserve"> </w:t>
      </w:r>
      <w:proofErr w:type="gramStart"/>
      <w:r w:rsidRPr="00695073">
        <w:rPr>
          <w:rFonts w:ascii="Times New Roman" w:eastAsia="Times New Roman" w:hAnsi="Times New Roman" w:cs="Times New Roman"/>
          <w:color w:val="auto"/>
        </w:rPr>
        <w:t>г</w:t>
      </w:r>
      <w:proofErr w:type="gramEnd"/>
      <w:r w:rsidRPr="00695073">
        <w:rPr>
          <w:rFonts w:ascii="Times New Roman" w:eastAsia="Times New Roman" w:hAnsi="Times New Roman" w:cs="Times New Roman"/>
          <w:color w:val="auto"/>
        </w:rPr>
        <w:t>.</w:t>
      </w:r>
    </w:p>
    <w:p w14:paraId="70A975FA" w14:textId="77777777" w:rsidR="00695073" w:rsidRPr="00695073" w:rsidRDefault="00695073" w:rsidP="00695073">
      <w:pPr>
        <w:ind w:left="180"/>
        <w:jc w:val="both"/>
        <w:rPr>
          <w:rFonts w:ascii="Times New Roman" w:eastAsia="Times New Roman" w:hAnsi="Times New Roman" w:cs="Times New Roman"/>
          <w:color w:val="auto"/>
        </w:rPr>
      </w:pPr>
      <w:r w:rsidRPr="00695073">
        <w:rPr>
          <w:rFonts w:ascii="Times New Roman" w:eastAsia="Times New Roman" w:hAnsi="Times New Roman" w:cs="Times New Roman"/>
          <w:color w:val="auto"/>
        </w:rPr>
        <w:tab/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 уведомлением о вручении либо вручен лично под расписку представителю Оператора.</w:t>
      </w:r>
    </w:p>
    <w:p w14:paraId="301FF69A" w14:textId="77777777" w:rsidR="00695073" w:rsidRPr="00695073" w:rsidRDefault="00695073" w:rsidP="00695073">
      <w:pPr>
        <w:ind w:left="180"/>
        <w:jc w:val="both"/>
        <w:rPr>
          <w:rFonts w:ascii="Times New Roman" w:eastAsia="Times New Roman" w:hAnsi="Times New Roman" w:cs="Times New Roman"/>
          <w:color w:val="auto"/>
        </w:rPr>
      </w:pPr>
      <w:r w:rsidRPr="00695073">
        <w:rPr>
          <w:rFonts w:ascii="Times New Roman" w:eastAsia="Times New Roman" w:hAnsi="Times New Roman" w:cs="Times New Roman"/>
          <w:color w:val="auto"/>
        </w:rPr>
        <w:tab/>
        <w:t>В случае получения моего письменного заявления  об отзыве настоящего согласия на обработку персональных данных, Оператор обязан прекратить их обработку в течение периода времени, необходимого для завершения взаимозачетов по оплате оказанной мне до этого медицинской услуги.</w:t>
      </w:r>
    </w:p>
    <w:p w14:paraId="5544324F" w14:textId="77777777" w:rsidR="00695073" w:rsidRPr="00695073" w:rsidRDefault="00695073" w:rsidP="00695073">
      <w:pPr>
        <w:ind w:left="180"/>
        <w:jc w:val="both"/>
        <w:rPr>
          <w:rFonts w:ascii="Times New Roman" w:eastAsia="Times New Roman" w:hAnsi="Times New Roman" w:cs="Times New Roman"/>
          <w:color w:val="auto"/>
        </w:rPr>
      </w:pPr>
    </w:p>
    <w:p w14:paraId="344ADBAA" w14:textId="77777777" w:rsidR="00695073" w:rsidRPr="00695073" w:rsidRDefault="00695073" w:rsidP="00695073">
      <w:pPr>
        <w:ind w:left="180"/>
        <w:jc w:val="both"/>
        <w:rPr>
          <w:rFonts w:ascii="Times New Roman" w:eastAsia="Times New Roman" w:hAnsi="Times New Roman" w:cs="Times New Roman"/>
          <w:color w:val="auto"/>
        </w:rPr>
      </w:pPr>
      <w:r w:rsidRPr="00695073">
        <w:rPr>
          <w:rFonts w:ascii="Times New Roman" w:eastAsia="Times New Roman" w:hAnsi="Times New Roman" w:cs="Times New Roman"/>
          <w:color w:val="auto"/>
        </w:rPr>
        <w:tab/>
      </w:r>
    </w:p>
    <w:p w14:paraId="36D9CFDE" w14:textId="165951B0" w:rsidR="00695073" w:rsidRPr="00695073" w:rsidRDefault="00695073" w:rsidP="00695073">
      <w:pPr>
        <w:ind w:left="180"/>
        <w:jc w:val="both"/>
        <w:rPr>
          <w:rFonts w:ascii="Times New Roman" w:eastAsia="Times New Roman" w:hAnsi="Times New Roman" w:cs="Times New Roman"/>
          <w:color w:val="auto"/>
        </w:rPr>
      </w:pPr>
      <w:r w:rsidRPr="00695073">
        <w:rPr>
          <w:rFonts w:ascii="Times New Roman" w:eastAsia="Times New Roman" w:hAnsi="Times New Roman" w:cs="Times New Roman"/>
          <w:color w:val="auto"/>
        </w:rPr>
        <w:tab/>
      </w:r>
      <w:r w:rsidRPr="00695073">
        <w:rPr>
          <w:rFonts w:ascii="Times New Roman" w:eastAsia="Times New Roman" w:hAnsi="Times New Roman" w:cs="Times New Roman"/>
          <w:color w:val="auto"/>
        </w:rPr>
        <w:tab/>
      </w:r>
      <w:r w:rsidRPr="00695073">
        <w:rPr>
          <w:rFonts w:ascii="Times New Roman" w:eastAsia="Times New Roman" w:hAnsi="Times New Roman" w:cs="Times New Roman"/>
          <w:color w:val="auto"/>
        </w:rPr>
        <w:tab/>
      </w:r>
      <w:r w:rsidRPr="00695073">
        <w:rPr>
          <w:rFonts w:ascii="Times New Roman" w:eastAsia="Times New Roman" w:hAnsi="Times New Roman" w:cs="Times New Roman"/>
          <w:color w:val="auto"/>
        </w:rPr>
        <w:tab/>
      </w:r>
      <w:r w:rsidRPr="00695073">
        <w:rPr>
          <w:rFonts w:ascii="Times New Roman" w:eastAsia="Times New Roman" w:hAnsi="Times New Roman" w:cs="Times New Roman"/>
          <w:color w:val="auto"/>
        </w:rPr>
        <w:tab/>
      </w:r>
      <w:r>
        <w:rPr>
          <w:rFonts w:ascii="Times New Roman" w:eastAsia="Times New Roman" w:hAnsi="Times New Roman" w:cs="Arial"/>
          <w:b/>
          <w:color w:val="auto"/>
        </w:rPr>
        <w:t>__________________</w:t>
      </w:r>
      <w:r w:rsidRPr="00695073">
        <w:rPr>
          <w:rFonts w:ascii="Times New Roman" w:eastAsia="Times New Roman" w:hAnsi="Times New Roman" w:cs="Times New Roman"/>
          <w:color w:val="auto"/>
        </w:rPr>
        <w:t xml:space="preserve">  / </w:t>
      </w:r>
      <w:r w:rsidRPr="00695073">
        <w:rPr>
          <w:rFonts w:ascii="Times New Roman" w:eastAsia="Times New Roman" w:hAnsi="Times New Roman" w:cs="Times New Roman"/>
          <w:noProof/>
          <w:color w:val="auto"/>
          <w:lang w:eastAsia="ru-RU"/>
        </w:rPr>
        <w:drawing>
          <wp:inline distT="0" distB="0" distL="0" distR="0" wp14:anchorId="533E035A" wp14:editId="0D137195">
            <wp:extent cx="204280" cy="204280"/>
            <wp:effectExtent l="19050" t="0" r="5270" b="0"/>
            <wp:docPr id="8" name="Рисунок 1" descr="check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50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5356" cy="205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95073">
        <w:rPr>
          <w:rFonts w:ascii="Times New Roman" w:eastAsia="Times New Roman" w:hAnsi="Times New Roman" w:cs="Times New Roman"/>
          <w:color w:val="auto"/>
        </w:rPr>
        <w:t xml:space="preserve">______________________ / </w:t>
      </w:r>
      <w:r>
        <w:rPr>
          <w:rFonts w:ascii="Times New Roman" w:eastAsia="Times New Roman" w:hAnsi="Times New Roman" w:cs="Times New Roman"/>
          <w:color w:val="auto"/>
        </w:rPr>
        <w:t>_____________</w:t>
      </w:r>
      <w:r w:rsidRPr="00695073">
        <w:rPr>
          <w:rFonts w:ascii="Times New Roman" w:eastAsia="Times New Roman" w:hAnsi="Times New Roman" w:cs="Times New Roman"/>
          <w:color w:val="auto"/>
        </w:rPr>
        <w:t xml:space="preserve"> </w:t>
      </w:r>
      <w:proofErr w:type="gramStart"/>
      <w:r w:rsidRPr="00695073">
        <w:rPr>
          <w:rFonts w:ascii="Times New Roman" w:eastAsia="Times New Roman" w:hAnsi="Times New Roman" w:cs="Times New Roman"/>
          <w:color w:val="auto"/>
        </w:rPr>
        <w:t>г</w:t>
      </w:r>
      <w:proofErr w:type="gramEnd"/>
      <w:r w:rsidRPr="00695073">
        <w:rPr>
          <w:rFonts w:ascii="Times New Roman" w:eastAsia="Times New Roman" w:hAnsi="Times New Roman" w:cs="Times New Roman"/>
          <w:color w:val="auto"/>
        </w:rPr>
        <w:t>.</w:t>
      </w:r>
    </w:p>
    <w:p w14:paraId="5D083995" w14:textId="77777777" w:rsidR="00695073" w:rsidRPr="00695073" w:rsidRDefault="00695073" w:rsidP="00695073">
      <w:pPr>
        <w:ind w:left="180"/>
        <w:jc w:val="both"/>
        <w:rPr>
          <w:rFonts w:ascii="Times New Roman" w:eastAsia="Times New Roman" w:hAnsi="Times New Roman" w:cs="Times New Roman"/>
          <w:color w:val="auto"/>
        </w:rPr>
      </w:pPr>
      <w:r w:rsidRPr="00695073">
        <w:rPr>
          <w:rFonts w:ascii="Times New Roman" w:eastAsia="Times New Roman" w:hAnsi="Times New Roman" w:cs="Times New Roman"/>
          <w:color w:val="auto"/>
        </w:rPr>
        <w:tab/>
      </w:r>
      <w:r w:rsidRPr="00695073">
        <w:rPr>
          <w:rFonts w:ascii="Times New Roman" w:eastAsia="Times New Roman" w:hAnsi="Times New Roman" w:cs="Times New Roman"/>
          <w:color w:val="auto"/>
        </w:rPr>
        <w:tab/>
      </w:r>
      <w:r w:rsidRPr="00695073">
        <w:rPr>
          <w:rFonts w:ascii="Times New Roman" w:eastAsia="Times New Roman" w:hAnsi="Times New Roman" w:cs="Times New Roman"/>
          <w:color w:val="auto"/>
        </w:rPr>
        <w:tab/>
      </w:r>
      <w:r w:rsidRPr="00695073">
        <w:rPr>
          <w:rFonts w:ascii="Times New Roman" w:eastAsia="Times New Roman" w:hAnsi="Times New Roman" w:cs="Times New Roman"/>
          <w:color w:val="auto"/>
        </w:rPr>
        <w:tab/>
      </w:r>
      <w:r w:rsidRPr="00695073">
        <w:rPr>
          <w:rFonts w:ascii="Times New Roman" w:eastAsia="Times New Roman" w:hAnsi="Times New Roman" w:cs="Times New Roman"/>
          <w:color w:val="auto"/>
        </w:rPr>
        <w:tab/>
      </w:r>
      <w:r w:rsidRPr="00695073">
        <w:rPr>
          <w:rFonts w:ascii="Times New Roman" w:eastAsia="Times New Roman" w:hAnsi="Times New Roman" w:cs="Times New Roman"/>
          <w:color w:val="auto"/>
        </w:rPr>
        <w:tab/>
        <w:t>(Ф.И.О.</w:t>
      </w:r>
      <w:r w:rsidRPr="00695073">
        <w:rPr>
          <w:rFonts w:ascii="Times New Roman" w:eastAsia="Times New Roman" w:hAnsi="Times New Roman" w:cs="Times New Roman"/>
          <w:color w:val="auto"/>
        </w:rPr>
        <w:tab/>
        <w:t xml:space="preserve">    полностью, подпись)</w:t>
      </w:r>
    </w:p>
    <w:p w14:paraId="1F960357" w14:textId="77777777" w:rsidR="00695073" w:rsidRPr="00EC2FD3" w:rsidRDefault="00695073" w:rsidP="00695073">
      <w:pPr>
        <w:ind w:left="18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14:paraId="590ADDE5" w14:textId="77777777" w:rsidR="00695073" w:rsidRPr="00695073" w:rsidRDefault="00695073" w:rsidP="00695073">
      <w:pPr>
        <w:ind w:left="360"/>
        <w:jc w:val="center"/>
        <w:rPr>
          <w:rFonts w:ascii="Times New Roman" w:eastAsia="Times New Roman" w:hAnsi="Times New Roman" w:cs="Times New Roman"/>
          <w:color w:val="auto"/>
        </w:rPr>
      </w:pPr>
    </w:p>
    <w:p w14:paraId="0FF5E003" w14:textId="77777777" w:rsidR="00695073" w:rsidRDefault="00695073" w:rsidP="00BD5135">
      <w:pPr>
        <w:pStyle w:val="210"/>
        <w:shd w:val="clear" w:color="auto" w:fill="auto"/>
        <w:spacing w:after="137"/>
      </w:pPr>
    </w:p>
    <w:p w14:paraId="2F038463" w14:textId="77777777" w:rsidR="003B7556" w:rsidRDefault="003B7556">
      <w:pPr>
        <w:pStyle w:val="210"/>
        <w:shd w:val="clear" w:color="auto" w:fill="auto"/>
        <w:spacing w:after="137"/>
        <w:ind w:left="3880"/>
      </w:pPr>
    </w:p>
    <w:sectPr w:rsidR="003B7556" w:rsidSect="00694EDB">
      <w:pgSz w:w="11906" w:h="16838"/>
      <w:pgMar w:top="277" w:right="399" w:bottom="381" w:left="530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2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vertAlign w:val="baseline"/>
      </w:rPr>
    </w:lvl>
    <w:lvl w:ilvl="1">
      <w:start w:val="2"/>
      <w:numFmt w:val="decimal"/>
      <w:lvlText w:val="1.%2.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vertAlign w:val="baseline"/>
      </w:rPr>
    </w:lvl>
    <w:lvl w:ilvl="2">
      <w:start w:val="2"/>
      <w:numFmt w:val="decimal"/>
      <w:lvlText w:val="1.%3.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vertAlign w:val="baseline"/>
      </w:rPr>
    </w:lvl>
    <w:lvl w:ilvl="3">
      <w:start w:val="2"/>
      <w:numFmt w:val="decimal"/>
      <w:lvlText w:val="1.%4.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vertAlign w:val="baseline"/>
      </w:rPr>
    </w:lvl>
    <w:lvl w:ilvl="4">
      <w:start w:val="2"/>
      <w:numFmt w:val="decimal"/>
      <w:lvlText w:val="1.%5.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vertAlign w:val="baseline"/>
      </w:rPr>
    </w:lvl>
    <w:lvl w:ilvl="5">
      <w:start w:val="2"/>
      <w:numFmt w:val="decimal"/>
      <w:lvlText w:val="1.%6.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vertAlign w:val="baseline"/>
      </w:rPr>
    </w:lvl>
    <w:lvl w:ilvl="6">
      <w:start w:val="2"/>
      <w:numFmt w:val="decimal"/>
      <w:lvlText w:val="1.%7.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vertAlign w:val="baseline"/>
      </w:rPr>
    </w:lvl>
    <w:lvl w:ilvl="7">
      <w:start w:val="2"/>
      <w:numFmt w:val="decimal"/>
      <w:lvlText w:val="1.%8.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vertAlign w:val="baseline"/>
      </w:rPr>
    </w:lvl>
    <w:lvl w:ilvl="8">
      <w:start w:val="2"/>
      <w:numFmt w:val="decimal"/>
      <w:lvlText w:val="1.%9.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vertAlign w:val="baseline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vertAlign w:val="baseline"/>
      </w:rPr>
    </w:lvl>
    <w:lvl w:ilvl="4">
      <w:start w:val="1"/>
      <w:numFmt w:val="decimal"/>
      <w:lvlText w:val="%3.%4.%5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vertAlign w:val="baseline"/>
      </w:rPr>
    </w:lvl>
    <w:lvl w:ilvl="5">
      <w:start w:val="1"/>
      <w:numFmt w:val="decimal"/>
      <w:lvlText w:val="%4.%5.%6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vertAlign w:val="baseline"/>
      </w:rPr>
    </w:lvl>
    <w:lvl w:ilvl="6">
      <w:start w:val="1"/>
      <w:numFmt w:val="decimal"/>
      <w:lvlText w:val="%5.%6.%7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vertAlign w:val="baseline"/>
      </w:rPr>
    </w:lvl>
    <w:lvl w:ilvl="7">
      <w:start w:val="1"/>
      <w:numFmt w:val="decimal"/>
      <w:lvlText w:val="%6.%7.%8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vertAlign w:val="baseline"/>
      </w:rPr>
    </w:lvl>
    <w:lvl w:ilvl="8">
      <w:start w:val="1"/>
      <w:numFmt w:val="decimal"/>
      <w:lvlText w:val="%7.%8.%9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vertAlign w:val="baseline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vertAlign w:val="baseline"/>
      </w:rPr>
    </w:lvl>
  </w:abstractNum>
  <w:abstractNum w:abstractNumId="3">
    <w:nsid w:val="00000004"/>
    <w:multiLevelType w:val="multilevel"/>
    <w:tmpl w:val="00000004"/>
    <w:name w:val="WW8Num4"/>
    <w:lvl w:ilvl="0">
      <w:start w:val="3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vertAlign w:val="baseline"/>
      </w:rPr>
    </w:lvl>
    <w:lvl w:ilvl="1">
      <w:start w:val="3"/>
      <w:numFmt w:val="decimal"/>
      <w:lvlText w:val="3.%2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vertAlign w:val="baseline"/>
      </w:rPr>
    </w:lvl>
    <w:lvl w:ilvl="2">
      <w:start w:val="3"/>
      <w:numFmt w:val="decimal"/>
      <w:lvlText w:val="3.%3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vertAlign w:val="baseline"/>
      </w:rPr>
    </w:lvl>
    <w:lvl w:ilvl="3">
      <w:start w:val="3"/>
      <w:numFmt w:val="decimal"/>
      <w:lvlText w:val="3.%4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vertAlign w:val="baseline"/>
      </w:rPr>
    </w:lvl>
    <w:lvl w:ilvl="4">
      <w:start w:val="3"/>
      <w:numFmt w:val="decimal"/>
      <w:lvlText w:val="3.%5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vertAlign w:val="baseline"/>
      </w:rPr>
    </w:lvl>
    <w:lvl w:ilvl="5">
      <w:start w:val="3"/>
      <w:numFmt w:val="decimal"/>
      <w:lvlText w:val="3.%6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vertAlign w:val="baseline"/>
      </w:rPr>
    </w:lvl>
    <w:lvl w:ilvl="6">
      <w:start w:val="3"/>
      <w:numFmt w:val="decimal"/>
      <w:lvlText w:val="3.%7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vertAlign w:val="baseline"/>
      </w:rPr>
    </w:lvl>
    <w:lvl w:ilvl="7">
      <w:start w:val="3"/>
      <w:numFmt w:val="decimal"/>
      <w:lvlText w:val="3.%8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vertAlign w:val="baseline"/>
      </w:rPr>
    </w:lvl>
    <w:lvl w:ilvl="8">
      <w:start w:val="3"/>
      <w:numFmt w:val="decimal"/>
      <w:lvlText w:val="3.%9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vertAlign w:val="baseline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3.3.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vertAlign w:val="baseline"/>
      </w:rPr>
    </w:lvl>
    <w:lvl w:ilvl="1">
      <w:start w:val="1"/>
      <w:numFmt w:val="decimal"/>
      <w:lvlText w:val="3.3.%2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vertAlign w:val="baseline"/>
      </w:rPr>
    </w:lvl>
    <w:lvl w:ilvl="2">
      <w:start w:val="1"/>
      <w:numFmt w:val="decimal"/>
      <w:lvlText w:val="3.3.%3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vertAlign w:val="baseline"/>
      </w:rPr>
    </w:lvl>
    <w:lvl w:ilvl="3">
      <w:start w:val="1"/>
      <w:numFmt w:val="decimal"/>
      <w:lvlText w:val="3.3.%4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vertAlign w:val="baseline"/>
      </w:rPr>
    </w:lvl>
    <w:lvl w:ilvl="4">
      <w:start w:val="1"/>
      <w:numFmt w:val="decimal"/>
      <w:lvlText w:val="3.3.%5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vertAlign w:val="baseline"/>
      </w:rPr>
    </w:lvl>
    <w:lvl w:ilvl="5">
      <w:start w:val="1"/>
      <w:numFmt w:val="decimal"/>
      <w:lvlText w:val="3.3.%6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vertAlign w:val="baseline"/>
      </w:rPr>
    </w:lvl>
    <w:lvl w:ilvl="6">
      <w:start w:val="1"/>
      <w:numFmt w:val="decimal"/>
      <w:lvlText w:val="3.3.%7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vertAlign w:val="baseline"/>
      </w:rPr>
    </w:lvl>
    <w:lvl w:ilvl="7">
      <w:start w:val="1"/>
      <w:numFmt w:val="decimal"/>
      <w:lvlText w:val="3.3.%8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vertAlign w:val="baseline"/>
      </w:rPr>
    </w:lvl>
    <w:lvl w:ilvl="8">
      <w:start w:val="1"/>
      <w:numFmt w:val="decimal"/>
      <w:lvlText w:val="3.3.%9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vertAlign w:val="baseline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3.4.%1.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vertAlign w:val="baseline"/>
      </w:rPr>
    </w:lvl>
    <w:lvl w:ilvl="1">
      <w:start w:val="1"/>
      <w:numFmt w:val="decimal"/>
      <w:lvlText w:val="3.4.%2.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vertAlign w:val="baseline"/>
      </w:rPr>
    </w:lvl>
    <w:lvl w:ilvl="2">
      <w:start w:val="1"/>
      <w:numFmt w:val="decimal"/>
      <w:lvlText w:val="3.4.%3.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vertAlign w:val="baseline"/>
      </w:rPr>
    </w:lvl>
    <w:lvl w:ilvl="3">
      <w:start w:val="1"/>
      <w:numFmt w:val="decimal"/>
      <w:lvlText w:val="3.4.%4.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vertAlign w:val="baseline"/>
      </w:rPr>
    </w:lvl>
    <w:lvl w:ilvl="4">
      <w:start w:val="1"/>
      <w:numFmt w:val="decimal"/>
      <w:lvlText w:val="3.4.%5.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vertAlign w:val="baseline"/>
      </w:rPr>
    </w:lvl>
    <w:lvl w:ilvl="5">
      <w:start w:val="1"/>
      <w:numFmt w:val="decimal"/>
      <w:lvlText w:val="3.4.%6.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vertAlign w:val="baseline"/>
      </w:rPr>
    </w:lvl>
    <w:lvl w:ilvl="6">
      <w:start w:val="1"/>
      <w:numFmt w:val="decimal"/>
      <w:lvlText w:val="3.4.%7.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vertAlign w:val="baseline"/>
      </w:rPr>
    </w:lvl>
    <w:lvl w:ilvl="7">
      <w:start w:val="1"/>
      <w:numFmt w:val="decimal"/>
      <w:lvlText w:val="3.4.%8.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vertAlign w:val="baseline"/>
      </w:rPr>
    </w:lvl>
    <w:lvl w:ilvl="8">
      <w:start w:val="1"/>
      <w:numFmt w:val="decimal"/>
      <w:lvlText w:val="3.4.%9.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vertAlign w:val="baseline"/>
      </w:rPr>
    </w:lvl>
  </w:abstractNum>
  <w:abstractNum w:abstractNumId="6">
    <w:nsid w:val="00000007"/>
    <w:multiLevelType w:val="multilevel"/>
    <w:tmpl w:val="00000007"/>
    <w:name w:val="WW8Num7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vertAlign w:val="baseline"/>
        <w:lang w:val="ru-RU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vertAlign w:val="baseline"/>
        <w:lang w:val="ru-RU"/>
      </w:rPr>
    </w:lvl>
    <w:lvl w:ilvl="3">
      <w:start w:val="1"/>
      <w:numFmt w:val="decimal"/>
      <w:lvlText w:val="%3.%4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vertAlign w:val="baseline"/>
        <w:lang w:val="ru-RU"/>
      </w:rPr>
    </w:lvl>
    <w:lvl w:ilvl="4">
      <w:start w:val="1"/>
      <w:numFmt w:val="decimal"/>
      <w:lvlText w:val="%4.%5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vertAlign w:val="baseline"/>
        <w:lang w:val="ru-RU"/>
      </w:rPr>
    </w:lvl>
    <w:lvl w:ilvl="5">
      <w:start w:val="1"/>
      <w:numFmt w:val="decimal"/>
      <w:lvlText w:val="%5.%6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vertAlign w:val="baseline"/>
        <w:lang w:val="ru-RU"/>
      </w:rPr>
    </w:lvl>
    <w:lvl w:ilvl="6">
      <w:start w:val="1"/>
      <w:numFmt w:val="decimal"/>
      <w:lvlText w:val="%6.%7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vertAlign w:val="baseline"/>
        <w:lang w:val="ru-RU"/>
      </w:rPr>
    </w:lvl>
    <w:lvl w:ilvl="7">
      <w:start w:val="1"/>
      <w:numFmt w:val="decimal"/>
      <w:lvlText w:val="%7.%8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vertAlign w:val="baseline"/>
        <w:lang w:val="ru-RU"/>
      </w:rPr>
    </w:lvl>
    <w:lvl w:ilvl="8">
      <w:start w:val="1"/>
      <w:numFmt w:val="decimal"/>
      <w:lvlText w:val="%8.%9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vertAlign w:val="baseline"/>
        <w:lang w:val="ru-RU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vertAlign w:val="baseline"/>
      </w:rPr>
    </w:lvl>
    <w:lvl w:ilvl="1">
      <w:start w:val="1"/>
      <w:numFmt w:val="decimal"/>
      <w:lvlText w:val="6.%2.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vertAlign w:val="baseline"/>
      </w:rPr>
    </w:lvl>
    <w:lvl w:ilvl="2">
      <w:start w:val="1"/>
      <w:numFmt w:val="decimal"/>
      <w:lvlText w:val="6.%3.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vertAlign w:val="baseline"/>
      </w:rPr>
    </w:lvl>
    <w:lvl w:ilvl="3">
      <w:start w:val="1"/>
      <w:numFmt w:val="decimal"/>
      <w:lvlText w:val="6.%4.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vertAlign w:val="baseline"/>
      </w:rPr>
    </w:lvl>
    <w:lvl w:ilvl="4">
      <w:start w:val="1"/>
      <w:numFmt w:val="decimal"/>
      <w:lvlText w:val="6.%5.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vertAlign w:val="baseline"/>
      </w:rPr>
    </w:lvl>
    <w:lvl w:ilvl="5">
      <w:start w:val="1"/>
      <w:numFmt w:val="decimal"/>
      <w:lvlText w:val="6.%6.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vertAlign w:val="baseline"/>
      </w:rPr>
    </w:lvl>
    <w:lvl w:ilvl="6">
      <w:start w:val="1"/>
      <w:numFmt w:val="decimal"/>
      <w:lvlText w:val="6.%7.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vertAlign w:val="baseline"/>
      </w:rPr>
    </w:lvl>
    <w:lvl w:ilvl="7">
      <w:start w:val="1"/>
      <w:numFmt w:val="decimal"/>
      <w:lvlText w:val="6.%8.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vertAlign w:val="baseline"/>
      </w:rPr>
    </w:lvl>
    <w:lvl w:ilvl="8">
      <w:start w:val="1"/>
      <w:numFmt w:val="decimal"/>
      <w:lvlText w:val="6.%9.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vertAlign w:val="baseline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7.%1.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vertAlign w:val="baseline"/>
      </w:rPr>
    </w:lvl>
    <w:lvl w:ilvl="1">
      <w:start w:val="1"/>
      <w:numFmt w:val="decimal"/>
      <w:lvlText w:val="7.%2.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vertAlign w:val="baseline"/>
      </w:rPr>
    </w:lvl>
    <w:lvl w:ilvl="2">
      <w:start w:val="1"/>
      <w:numFmt w:val="decimal"/>
      <w:lvlText w:val="7.%3.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vertAlign w:val="baseline"/>
      </w:rPr>
    </w:lvl>
    <w:lvl w:ilvl="3">
      <w:start w:val="1"/>
      <w:numFmt w:val="decimal"/>
      <w:lvlText w:val="7.%4.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vertAlign w:val="baseline"/>
      </w:rPr>
    </w:lvl>
    <w:lvl w:ilvl="4">
      <w:start w:val="1"/>
      <w:numFmt w:val="decimal"/>
      <w:lvlText w:val="7.%5.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vertAlign w:val="baseline"/>
      </w:rPr>
    </w:lvl>
    <w:lvl w:ilvl="5">
      <w:start w:val="1"/>
      <w:numFmt w:val="decimal"/>
      <w:lvlText w:val="7.%6.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vertAlign w:val="baseline"/>
      </w:rPr>
    </w:lvl>
    <w:lvl w:ilvl="6">
      <w:start w:val="1"/>
      <w:numFmt w:val="decimal"/>
      <w:lvlText w:val="7.%7.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vertAlign w:val="baseline"/>
      </w:rPr>
    </w:lvl>
    <w:lvl w:ilvl="7">
      <w:start w:val="1"/>
      <w:numFmt w:val="decimal"/>
      <w:lvlText w:val="7.%8.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vertAlign w:val="baseline"/>
      </w:rPr>
    </w:lvl>
    <w:lvl w:ilvl="8">
      <w:start w:val="1"/>
      <w:numFmt w:val="decimal"/>
      <w:lvlText w:val="7.%9.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vertAlign w:val="baseline"/>
      </w:rPr>
    </w:lvl>
  </w:abstractNum>
  <w:abstractNum w:abstractNumId="9">
    <w:nsid w:val="0000000A"/>
    <w:multiLevelType w:val="multilevel"/>
    <w:tmpl w:val="0000000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4A5D0695"/>
    <w:multiLevelType w:val="multilevel"/>
    <w:tmpl w:val="4274E0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4F5A0480"/>
    <w:multiLevelType w:val="multilevel"/>
    <w:tmpl w:val="B9C2E61A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15" w:hanging="40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20" w:hanging="1440"/>
      </w:pPr>
      <w:rPr>
        <w:rFonts w:hint="default"/>
      </w:rPr>
    </w:lvl>
  </w:abstractNum>
  <w:abstractNum w:abstractNumId="12">
    <w:nsid w:val="51D9257E"/>
    <w:multiLevelType w:val="multilevel"/>
    <w:tmpl w:val="F6EAF034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54E76840"/>
    <w:multiLevelType w:val="multilevel"/>
    <w:tmpl w:val="37AC23C4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1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2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9B64CF"/>
    <w:rsid w:val="000413E9"/>
    <w:rsid w:val="00076645"/>
    <w:rsid w:val="000D6931"/>
    <w:rsid w:val="00160A3B"/>
    <w:rsid w:val="002060BC"/>
    <w:rsid w:val="002545FE"/>
    <w:rsid w:val="003B7556"/>
    <w:rsid w:val="003D2952"/>
    <w:rsid w:val="003E2908"/>
    <w:rsid w:val="0043508C"/>
    <w:rsid w:val="005F21D6"/>
    <w:rsid w:val="00694EDB"/>
    <w:rsid w:val="00695073"/>
    <w:rsid w:val="00754A9D"/>
    <w:rsid w:val="007F3878"/>
    <w:rsid w:val="009B0CFD"/>
    <w:rsid w:val="009B64CF"/>
    <w:rsid w:val="00A20899"/>
    <w:rsid w:val="00B146CB"/>
    <w:rsid w:val="00B60403"/>
    <w:rsid w:val="00B82DF8"/>
    <w:rsid w:val="00BB740B"/>
    <w:rsid w:val="00BD5135"/>
    <w:rsid w:val="00BE5F95"/>
    <w:rsid w:val="00CE4D53"/>
    <w:rsid w:val="00D731B4"/>
    <w:rsid w:val="00DC0F41"/>
    <w:rsid w:val="00EC2FD3"/>
    <w:rsid w:val="00F4043B"/>
    <w:rsid w:val="00F47176"/>
    <w:rsid w:val="00F70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09E8E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EDB"/>
    <w:pPr>
      <w:suppressAutoHyphens/>
    </w:pPr>
    <w:rPr>
      <w:rFonts w:ascii="Arial Unicode MS" w:eastAsia="Arial Unicode MS" w:hAnsi="Arial Unicode MS" w:cs="Arial Unicode MS"/>
      <w:color w:val="00000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94EDB"/>
    <w:rPr>
      <w:rFonts w:ascii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</w:rPr>
  </w:style>
  <w:style w:type="character" w:customStyle="1" w:styleId="WW8Num2z0">
    <w:name w:val="WW8Num2z0"/>
    <w:rsid w:val="00694EDB"/>
    <w:rPr>
      <w:rFonts w:ascii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</w:rPr>
  </w:style>
  <w:style w:type="character" w:customStyle="1" w:styleId="WW8Num3z0">
    <w:name w:val="WW8Num3z0"/>
    <w:rsid w:val="00694EDB"/>
    <w:rPr>
      <w:rFonts w:ascii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</w:rPr>
  </w:style>
  <w:style w:type="character" w:customStyle="1" w:styleId="WW8Num4z0">
    <w:name w:val="WW8Num4z0"/>
    <w:rsid w:val="00694EDB"/>
    <w:rPr>
      <w:rFonts w:ascii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</w:rPr>
  </w:style>
  <w:style w:type="character" w:customStyle="1" w:styleId="WW8Num5z0">
    <w:name w:val="WW8Num5z0"/>
    <w:rsid w:val="00694EDB"/>
    <w:rPr>
      <w:rFonts w:ascii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</w:rPr>
  </w:style>
  <w:style w:type="character" w:customStyle="1" w:styleId="WW8Num6z0">
    <w:name w:val="WW8Num6z0"/>
    <w:rsid w:val="00694EDB"/>
    <w:rPr>
      <w:rFonts w:ascii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</w:rPr>
  </w:style>
  <w:style w:type="character" w:customStyle="1" w:styleId="WW8Num7z0">
    <w:name w:val="WW8Num7z0"/>
    <w:rsid w:val="00694EDB"/>
    <w:rPr>
      <w:rFonts w:ascii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</w:rPr>
  </w:style>
  <w:style w:type="character" w:customStyle="1" w:styleId="WW8Num7z1">
    <w:name w:val="WW8Num7z1"/>
    <w:rsid w:val="00694EDB"/>
    <w:rPr>
      <w:rFonts w:ascii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  <w:lang w:val="ru-RU"/>
    </w:rPr>
  </w:style>
  <w:style w:type="character" w:customStyle="1" w:styleId="WW8Num8z0">
    <w:name w:val="WW8Num8z0"/>
    <w:rsid w:val="00694EDB"/>
    <w:rPr>
      <w:rFonts w:ascii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</w:rPr>
  </w:style>
  <w:style w:type="character" w:customStyle="1" w:styleId="WW8Num9z0">
    <w:name w:val="WW8Num9z0"/>
    <w:rsid w:val="00694EDB"/>
    <w:rPr>
      <w:rFonts w:ascii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</w:rPr>
  </w:style>
  <w:style w:type="character" w:customStyle="1" w:styleId="WW8Num10z0">
    <w:name w:val="WW8Num10z0"/>
    <w:rsid w:val="00694EDB"/>
  </w:style>
  <w:style w:type="character" w:customStyle="1" w:styleId="WW8Num10z1">
    <w:name w:val="WW8Num10z1"/>
    <w:rsid w:val="00694EDB"/>
  </w:style>
  <w:style w:type="character" w:customStyle="1" w:styleId="WW8Num10z2">
    <w:name w:val="WW8Num10z2"/>
    <w:rsid w:val="00694EDB"/>
  </w:style>
  <w:style w:type="character" w:customStyle="1" w:styleId="WW8Num10z3">
    <w:name w:val="WW8Num10z3"/>
    <w:rsid w:val="00694EDB"/>
  </w:style>
  <w:style w:type="character" w:customStyle="1" w:styleId="WW8Num10z4">
    <w:name w:val="WW8Num10z4"/>
    <w:rsid w:val="00694EDB"/>
  </w:style>
  <w:style w:type="character" w:customStyle="1" w:styleId="WW8Num10z5">
    <w:name w:val="WW8Num10z5"/>
    <w:rsid w:val="00694EDB"/>
  </w:style>
  <w:style w:type="character" w:customStyle="1" w:styleId="WW8Num10z6">
    <w:name w:val="WW8Num10z6"/>
    <w:rsid w:val="00694EDB"/>
  </w:style>
  <w:style w:type="character" w:customStyle="1" w:styleId="WW8Num10z7">
    <w:name w:val="WW8Num10z7"/>
    <w:rsid w:val="00694EDB"/>
  </w:style>
  <w:style w:type="character" w:customStyle="1" w:styleId="WW8Num10z8">
    <w:name w:val="WW8Num10z8"/>
    <w:rsid w:val="00694EDB"/>
  </w:style>
  <w:style w:type="character" w:customStyle="1" w:styleId="2">
    <w:name w:val="Основной шрифт абзаца2"/>
    <w:rsid w:val="00694EDB"/>
  </w:style>
  <w:style w:type="character" w:customStyle="1" w:styleId="1">
    <w:name w:val="Основной шрифт абзаца1"/>
    <w:rsid w:val="00694EDB"/>
  </w:style>
  <w:style w:type="character" w:customStyle="1" w:styleId="20">
    <w:name w:val="Основной текст (2)_"/>
    <w:basedOn w:val="1"/>
    <w:rsid w:val="00694EDB"/>
    <w:rPr>
      <w:rFonts w:ascii="Arial" w:hAnsi="Arial" w:cs="Arial"/>
      <w:b/>
      <w:bCs/>
      <w:sz w:val="18"/>
      <w:szCs w:val="18"/>
      <w:lang w:eastAsia="ar-SA" w:bidi="ar-SA"/>
    </w:rPr>
  </w:style>
  <w:style w:type="character" w:customStyle="1" w:styleId="a3">
    <w:name w:val="Основной текст_"/>
    <w:basedOn w:val="1"/>
    <w:rsid w:val="00694EDB"/>
    <w:rPr>
      <w:rFonts w:ascii="Arial" w:hAnsi="Arial" w:cs="Arial"/>
      <w:sz w:val="18"/>
      <w:szCs w:val="18"/>
      <w:lang w:eastAsia="ar-SA" w:bidi="ar-SA"/>
    </w:rPr>
  </w:style>
  <w:style w:type="character" w:customStyle="1" w:styleId="a4">
    <w:name w:val="Основной текст + Полужирный"/>
    <w:basedOn w:val="a3"/>
    <w:rsid w:val="00694EDB"/>
    <w:rPr>
      <w:rFonts w:ascii="Arial" w:hAnsi="Arial" w:cs="Arial"/>
      <w:b/>
      <w:bCs/>
      <w:sz w:val="18"/>
      <w:szCs w:val="18"/>
      <w:u w:val="single"/>
      <w:lang w:eastAsia="ar-SA" w:bidi="ar-SA"/>
    </w:rPr>
  </w:style>
  <w:style w:type="character" w:customStyle="1" w:styleId="10">
    <w:name w:val="Основной текст + Полужирный1"/>
    <w:basedOn w:val="a3"/>
    <w:rsid w:val="00694EDB"/>
    <w:rPr>
      <w:rFonts w:ascii="Arial" w:hAnsi="Arial" w:cs="Arial"/>
      <w:b/>
      <w:bCs/>
      <w:sz w:val="18"/>
      <w:szCs w:val="18"/>
      <w:lang w:eastAsia="ar-SA" w:bidi="ar-SA"/>
    </w:rPr>
  </w:style>
  <w:style w:type="character" w:customStyle="1" w:styleId="11">
    <w:name w:val="Заголовок №1_"/>
    <w:basedOn w:val="1"/>
    <w:rsid w:val="00694EDB"/>
    <w:rPr>
      <w:rFonts w:ascii="Arial" w:hAnsi="Arial" w:cs="Arial"/>
      <w:b/>
      <w:bCs/>
      <w:sz w:val="18"/>
      <w:szCs w:val="18"/>
      <w:lang w:eastAsia="ar-SA" w:bidi="ar-SA"/>
    </w:rPr>
  </w:style>
  <w:style w:type="character" w:customStyle="1" w:styleId="12">
    <w:name w:val="Заголовок №1 + Не полужирный"/>
    <w:basedOn w:val="11"/>
    <w:rsid w:val="00694EDB"/>
    <w:rPr>
      <w:rFonts w:ascii="Arial" w:hAnsi="Arial" w:cs="Arial"/>
      <w:b/>
      <w:bCs/>
      <w:sz w:val="18"/>
      <w:szCs w:val="18"/>
      <w:lang w:eastAsia="ar-SA" w:bidi="ar-SA"/>
    </w:rPr>
  </w:style>
  <w:style w:type="character" w:customStyle="1" w:styleId="13">
    <w:name w:val="Заголовок №1"/>
    <w:basedOn w:val="11"/>
    <w:rsid w:val="00694EDB"/>
    <w:rPr>
      <w:rFonts w:ascii="Arial" w:hAnsi="Arial" w:cs="Arial"/>
      <w:b/>
      <w:bCs/>
      <w:sz w:val="18"/>
      <w:szCs w:val="18"/>
      <w:u w:val="single"/>
      <w:lang w:eastAsia="ar-SA" w:bidi="ar-SA"/>
    </w:rPr>
  </w:style>
  <w:style w:type="character" w:customStyle="1" w:styleId="18">
    <w:name w:val="Заголовок №1 + 8"/>
    <w:basedOn w:val="11"/>
    <w:rsid w:val="00694EDB"/>
    <w:rPr>
      <w:rFonts w:ascii="Arial" w:hAnsi="Arial" w:cs="Arial"/>
      <w:b/>
      <w:bCs/>
      <w:smallCaps/>
      <w:sz w:val="17"/>
      <w:szCs w:val="17"/>
      <w:u w:val="single"/>
      <w:lang w:eastAsia="ar-SA" w:bidi="ar-SA"/>
    </w:rPr>
  </w:style>
  <w:style w:type="character" w:customStyle="1" w:styleId="21">
    <w:name w:val="Основной текст (2)"/>
    <w:basedOn w:val="20"/>
    <w:rsid w:val="00694EDB"/>
    <w:rPr>
      <w:rFonts w:ascii="Arial" w:hAnsi="Arial" w:cs="Arial"/>
      <w:b/>
      <w:bCs/>
      <w:sz w:val="18"/>
      <w:szCs w:val="18"/>
      <w:u w:val="single"/>
      <w:lang w:eastAsia="ar-SA" w:bidi="ar-SA"/>
    </w:rPr>
  </w:style>
  <w:style w:type="character" w:customStyle="1" w:styleId="6">
    <w:name w:val="Основной текст (6)_"/>
    <w:basedOn w:val="1"/>
    <w:rsid w:val="00694EDB"/>
    <w:rPr>
      <w:rFonts w:ascii="Arial" w:hAnsi="Arial" w:cs="Arial"/>
      <w:lang w:val="ru-RU" w:eastAsia="ar-SA" w:bidi="ar-SA"/>
    </w:rPr>
  </w:style>
  <w:style w:type="character" w:customStyle="1" w:styleId="3">
    <w:name w:val="Основной текст (3)_"/>
    <w:basedOn w:val="1"/>
    <w:rsid w:val="00694EDB"/>
    <w:rPr>
      <w:rFonts w:ascii="Arial" w:hAnsi="Arial" w:cs="Arial"/>
      <w:i/>
      <w:iCs/>
      <w:spacing w:val="-10"/>
      <w:sz w:val="12"/>
      <w:szCs w:val="12"/>
      <w:lang w:val="en-US" w:eastAsia="ar-SA" w:bidi="ar-SA"/>
    </w:rPr>
  </w:style>
  <w:style w:type="character" w:customStyle="1" w:styleId="39pt">
    <w:name w:val="Основной текст (3) + 9 pt"/>
    <w:basedOn w:val="3"/>
    <w:rsid w:val="00694EDB"/>
    <w:rPr>
      <w:rFonts w:ascii="Arial" w:hAnsi="Arial" w:cs="Arial"/>
      <w:i/>
      <w:iCs/>
      <w:spacing w:val="0"/>
      <w:sz w:val="18"/>
      <w:szCs w:val="18"/>
      <w:lang w:val="en-US" w:eastAsia="ar-SA" w:bidi="ar-SA"/>
    </w:rPr>
  </w:style>
  <w:style w:type="character" w:customStyle="1" w:styleId="4">
    <w:name w:val="Основной текст (4)_"/>
    <w:basedOn w:val="1"/>
    <w:rsid w:val="00694EDB"/>
    <w:rPr>
      <w:rFonts w:ascii="Arial" w:hAnsi="Arial" w:cs="Arial"/>
      <w:i/>
      <w:iCs/>
      <w:sz w:val="16"/>
      <w:szCs w:val="16"/>
      <w:lang w:val="ru-RU" w:eastAsia="ar-SA" w:bidi="ar-SA"/>
    </w:rPr>
  </w:style>
  <w:style w:type="character" w:customStyle="1" w:styleId="5">
    <w:name w:val="Основной текст (5)_"/>
    <w:basedOn w:val="1"/>
    <w:rsid w:val="00694EDB"/>
    <w:rPr>
      <w:rFonts w:ascii="Arial" w:hAnsi="Arial" w:cs="Arial"/>
      <w:i/>
      <w:iCs/>
      <w:sz w:val="29"/>
      <w:szCs w:val="29"/>
      <w:lang w:val="ru-RU" w:eastAsia="ar-SA" w:bidi="ar-SA"/>
    </w:rPr>
  </w:style>
  <w:style w:type="character" w:customStyle="1" w:styleId="120">
    <w:name w:val="Заголовок №1 (2)_"/>
    <w:basedOn w:val="1"/>
    <w:rsid w:val="00694EDB"/>
    <w:rPr>
      <w:rFonts w:ascii="Arial" w:hAnsi="Arial" w:cs="Arial"/>
      <w:spacing w:val="-20"/>
      <w:w w:val="50"/>
      <w:sz w:val="32"/>
      <w:szCs w:val="32"/>
      <w:lang w:eastAsia="ar-SA" w:bidi="ar-SA"/>
    </w:rPr>
  </w:style>
  <w:style w:type="paragraph" w:customStyle="1" w:styleId="14">
    <w:name w:val="Заголовок1"/>
    <w:basedOn w:val="a"/>
    <w:next w:val="a5"/>
    <w:rsid w:val="00694ED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694EDB"/>
    <w:pPr>
      <w:shd w:val="clear" w:color="auto" w:fill="FFFFFF"/>
      <w:spacing w:after="180" w:line="202" w:lineRule="exact"/>
      <w:jc w:val="both"/>
    </w:pPr>
    <w:rPr>
      <w:rFonts w:ascii="Arial" w:eastAsia="Times New Roman" w:hAnsi="Arial" w:cs="Times New Roman"/>
      <w:color w:val="auto"/>
      <w:sz w:val="18"/>
      <w:szCs w:val="18"/>
    </w:rPr>
  </w:style>
  <w:style w:type="paragraph" w:styleId="a6">
    <w:name w:val="List"/>
    <w:basedOn w:val="a5"/>
    <w:rsid w:val="00694EDB"/>
    <w:rPr>
      <w:rFonts w:cs="Mangal"/>
    </w:rPr>
  </w:style>
  <w:style w:type="paragraph" w:customStyle="1" w:styleId="22">
    <w:name w:val="Название2"/>
    <w:basedOn w:val="a"/>
    <w:rsid w:val="00694EDB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rsid w:val="00694EDB"/>
    <w:pPr>
      <w:suppressLineNumbers/>
    </w:pPr>
    <w:rPr>
      <w:rFonts w:cs="Mangal"/>
    </w:rPr>
  </w:style>
  <w:style w:type="paragraph" w:customStyle="1" w:styleId="15">
    <w:name w:val="Название1"/>
    <w:basedOn w:val="a"/>
    <w:rsid w:val="00694EDB"/>
    <w:pPr>
      <w:suppressLineNumbers/>
      <w:spacing w:before="120" w:after="120"/>
    </w:pPr>
    <w:rPr>
      <w:rFonts w:cs="Mangal"/>
      <w:i/>
      <w:iCs/>
    </w:rPr>
  </w:style>
  <w:style w:type="paragraph" w:customStyle="1" w:styleId="16">
    <w:name w:val="Указатель1"/>
    <w:basedOn w:val="a"/>
    <w:rsid w:val="00694EDB"/>
    <w:pPr>
      <w:suppressLineNumbers/>
    </w:pPr>
    <w:rPr>
      <w:rFonts w:cs="Mangal"/>
    </w:rPr>
  </w:style>
  <w:style w:type="paragraph" w:customStyle="1" w:styleId="210">
    <w:name w:val="Основной текст (2)1"/>
    <w:basedOn w:val="a"/>
    <w:rsid w:val="00694EDB"/>
    <w:pPr>
      <w:shd w:val="clear" w:color="auto" w:fill="FFFFFF"/>
      <w:spacing w:line="202" w:lineRule="exact"/>
    </w:pPr>
    <w:rPr>
      <w:rFonts w:ascii="Arial" w:eastAsia="Times New Roman" w:hAnsi="Arial" w:cs="Times New Roman"/>
      <w:b/>
      <w:bCs/>
      <w:color w:val="auto"/>
      <w:sz w:val="18"/>
      <w:szCs w:val="18"/>
    </w:rPr>
  </w:style>
  <w:style w:type="paragraph" w:customStyle="1" w:styleId="110">
    <w:name w:val="Заголовок №11"/>
    <w:basedOn w:val="a"/>
    <w:rsid w:val="00694EDB"/>
    <w:pPr>
      <w:shd w:val="clear" w:color="auto" w:fill="FFFFFF"/>
      <w:spacing w:before="180" w:line="202" w:lineRule="exact"/>
    </w:pPr>
    <w:rPr>
      <w:rFonts w:ascii="Arial" w:eastAsia="Times New Roman" w:hAnsi="Arial" w:cs="Times New Roman"/>
      <w:b/>
      <w:bCs/>
      <w:color w:val="auto"/>
      <w:sz w:val="18"/>
      <w:szCs w:val="18"/>
    </w:rPr>
  </w:style>
  <w:style w:type="paragraph" w:customStyle="1" w:styleId="60">
    <w:name w:val="Основной текст (6)"/>
    <w:basedOn w:val="a"/>
    <w:rsid w:val="00694EDB"/>
    <w:pPr>
      <w:shd w:val="clear" w:color="auto" w:fill="FFFFFF"/>
      <w:spacing w:line="240" w:lineRule="atLeast"/>
    </w:pPr>
    <w:rPr>
      <w:rFonts w:ascii="Arial" w:eastAsia="Times New Roman" w:hAnsi="Arial" w:cs="Times New Roman"/>
      <w:color w:val="auto"/>
      <w:sz w:val="20"/>
      <w:szCs w:val="20"/>
    </w:rPr>
  </w:style>
  <w:style w:type="paragraph" w:customStyle="1" w:styleId="30">
    <w:name w:val="Основной текст (3)"/>
    <w:basedOn w:val="a"/>
    <w:rsid w:val="00694EDB"/>
    <w:pPr>
      <w:shd w:val="clear" w:color="auto" w:fill="FFFFFF"/>
      <w:spacing w:after="60" w:line="240" w:lineRule="atLeast"/>
    </w:pPr>
    <w:rPr>
      <w:rFonts w:ascii="Arial" w:eastAsia="Times New Roman" w:hAnsi="Arial" w:cs="Times New Roman"/>
      <w:i/>
      <w:iCs/>
      <w:color w:val="auto"/>
      <w:spacing w:val="-10"/>
      <w:sz w:val="12"/>
      <w:szCs w:val="12"/>
      <w:lang w:val="en-US"/>
    </w:rPr>
  </w:style>
  <w:style w:type="paragraph" w:customStyle="1" w:styleId="40">
    <w:name w:val="Основной текст (4)"/>
    <w:basedOn w:val="a"/>
    <w:rsid w:val="00694EDB"/>
    <w:pPr>
      <w:shd w:val="clear" w:color="auto" w:fill="FFFFFF"/>
      <w:spacing w:before="60" w:after="60" w:line="240" w:lineRule="atLeast"/>
    </w:pPr>
    <w:rPr>
      <w:rFonts w:ascii="Arial" w:eastAsia="Times New Roman" w:hAnsi="Arial" w:cs="Times New Roman"/>
      <w:i/>
      <w:iCs/>
      <w:color w:val="auto"/>
      <w:sz w:val="16"/>
      <w:szCs w:val="16"/>
    </w:rPr>
  </w:style>
  <w:style w:type="paragraph" w:customStyle="1" w:styleId="50">
    <w:name w:val="Основной текст (5)"/>
    <w:basedOn w:val="a"/>
    <w:rsid w:val="00694EDB"/>
    <w:pPr>
      <w:shd w:val="clear" w:color="auto" w:fill="FFFFFF"/>
      <w:spacing w:line="240" w:lineRule="atLeast"/>
    </w:pPr>
    <w:rPr>
      <w:rFonts w:ascii="Arial" w:eastAsia="Times New Roman" w:hAnsi="Arial" w:cs="Times New Roman"/>
      <w:i/>
      <w:iCs/>
      <w:color w:val="auto"/>
      <w:sz w:val="29"/>
      <w:szCs w:val="29"/>
    </w:rPr>
  </w:style>
  <w:style w:type="paragraph" w:customStyle="1" w:styleId="121">
    <w:name w:val="Заголовок №1 (2)"/>
    <w:basedOn w:val="a"/>
    <w:rsid w:val="00694EDB"/>
    <w:pPr>
      <w:shd w:val="clear" w:color="auto" w:fill="FFFFFF"/>
      <w:spacing w:before="180" w:line="240" w:lineRule="atLeast"/>
    </w:pPr>
    <w:rPr>
      <w:rFonts w:ascii="Arial" w:eastAsia="Times New Roman" w:hAnsi="Arial" w:cs="Times New Roman"/>
      <w:color w:val="auto"/>
      <w:spacing w:val="-20"/>
      <w:w w:val="50"/>
      <w:sz w:val="32"/>
      <w:szCs w:val="32"/>
    </w:rPr>
  </w:style>
  <w:style w:type="paragraph" w:customStyle="1" w:styleId="a7">
    <w:name w:val="Содержимое таблицы"/>
    <w:basedOn w:val="a"/>
    <w:rsid w:val="00694EDB"/>
    <w:pPr>
      <w:suppressLineNumbers/>
    </w:pPr>
  </w:style>
  <w:style w:type="paragraph" w:customStyle="1" w:styleId="a8">
    <w:name w:val="Заголовок таблицы"/>
    <w:basedOn w:val="a7"/>
    <w:rsid w:val="00694EDB"/>
    <w:pPr>
      <w:jc w:val="center"/>
    </w:pPr>
    <w:rPr>
      <w:b/>
      <w:bCs/>
    </w:rPr>
  </w:style>
  <w:style w:type="character" w:customStyle="1" w:styleId="apple-converted-space">
    <w:name w:val="apple-converted-space"/>
    <w:basedOn w:val="a0"/>
    <w:rsid w:val="009B64CF"/>
  </w:style>
  <w:style w:type="character" w:customStyle="1" w:styleId="m-7331089271460443417apple-converted-space">
    <w:name w:val="m_-7331089271460443417apple-converted-space"/>
    <w:basedOn w:val="a0"/>
    <w:rsid w:val="009B64CF"/>
  </w:style>
  <w:style w:type="paragraph" w:styleId="a9">
    <w:name w:val="Balloon Text"/>
    <w:basedOn w:val="a"/>
    <w:link w:val="aa"/>
    <w:uiPriority w:val="99"/>
    <w:semiHidden/>
    <w:unhideWhenUsed/>
    <w:rsid w:val="00BE5F9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E5F95"/>
    <w:rPr>
      <w:rFonts w:ascii="Tahoma" w:eastAsia="Arial Unicode MS" w:hAnsi="Tahoma" w:cs="Tahoma"/>
      <w:color w:val="000000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0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F5968-4EFE-4CBA-B308-1BEB48221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4018</Words>
  <Characters>22906</Characters>
  <Application>Microsoft Office Word</Application>
  <DocSecurity>0</DocSecurity>
  <Lines>190</Lines>
  <Paragraphs>53</Paragraphs>
  <ScaleCrop>false</ScaleCrop>
  <Company/>
  <LinksUpToDate>false</LinksUpToDate>
  <CharactersWithSpaces>26871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User</dc:creator>
  <cp:lastModifiedBy>User</cp:lastModifiedBy>
  <cp:revision>16</cp:revision>
  <cp:lastPrinted>2017-01-23T05:33:00Z</cp:lastPrinted>
  <dcterms:created xsi:type="dcterms:W3CDTF">2017-11-26T13:53:00Z</dcterms:created>
  <dcterms:modified xsi:type="dcterms:W3CDTF">2021-02-27T14:26:00Z</dcterms:modified>
</cp:coreProperties>
</file>